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77777777"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14:paraId="32798039" w14:textId="4E1EED91" w:rsidR="00F84793" w:rsidRPr="00AD7557" w:rsidRDefault="00AD7557" w:rsidP="00FD7E59">
      <w:pPr>
        <w:spacing w:after="0" w:line="240" w:lineRule="auto"/>
        <w:ind w:left="4678"/>
        <w:jc w:val="center"/>
        <w:rPr>
          <w:rFonts w:ascii="Times New Roman" w:hAnsi="Times New Roman" w:cs="Times New Roman"/>
          <w:sz w:val="25"/>
          <w:szCs w:val="25"/>
        </w:rPr>
      </w:pPr>
      <w:r>
        <w:rPr>
          <w:rFonts w:ascii="Times New Roman" w:hAnsi="Times New Roman" w:cs="Times New Roman"/>
          <w:sz w:val="25"/>
          <w:szCs w:val="25"/>
        </w:rPr>
        <w:t>а</w:t>
      </w:r>
      <w:r w:rsidR="00F84793" w:rsidRPr="00F84793">
        <w:rPr>
          <w:rFonts w:ascii="Times New Roman" w:hAnsi="Times New Roman" w:cs="Times New Roman"/>
          <w:sz w:val="25"/>
          <w:szCs w:val="25"/>
        </w:rPr>
        <w:t>кционерно</w:t>
      </w:r>
      <w:r w:rsidR="005632AC">
        <w:rPr>
          <w:rFonts w:ascii="Times New Roman" w:hAnsi="Times New Roman" w:cs="Times New Roman"/>
          <w:sz w:val="25"/>
          <w:szCs w:val="25"/>
        </w:rPr>
        <w:t>го общества</w:t>
      </w:r>
      <w:r w:rsidR="00F84793" w:rsidRPr="00F84793">
        <w:rPr>
          <w:rFonts w:ascii="Times New Roman" w:hAnsi="Times New Roman" w:cs="Times New Roman"/>
          <w:sz w:val="25"/>
          <w:szCs w:val="25"/>
        </w:rPr>
        <w:t xml:space="preserve"> </w:t>
      </w:r>
    </w:p>
    <w:p w14:paraId="7068D000" w14:textId="77777777" w:rsidR="00195B6F" w:rsidRPr="00195B6F" w:rsidRDefault="00195B6F" w:rsidP="00FD7E59">
      <w:pPr>
        <w:spacing w:after="0" w:line="240" w:lineRule="auto"/>
        <w:ind w:left="4678"/>
        <w:jc w:val="center"/>
        <w:rPr>
          <w:rFonts w:ascii="Times New Roman" w:hAnsi="Times New Roman" w:cs="Times New Roman"/>
          <w:sz w:val="25"/>
          <w:szCs w:val="25"/>
        </w:rPr>
      </w:pPr>
      <w:r w:rsidRPr="00195B6F">
        <w:rPr>
          <w:rFonts w:ascii="Times New Roman" w:hAnsi="Times New Roman" w:cs="Times New Roman"/>
          <w:sz w:val="25"/>
          <w:szCs w:val="25"/>
        </w:rPr>
        <w:t xml:space="preserve">«Научно-производственное предприятие </w:t>
      </w:r>
    </w:p>
    <w:p w14:paraId="5D496AED" w14:textId="00007CF3" w:rsidR="00F84793" w:rsidRPr="00195B6F" w:rsidRDefault="00195B6F" w:rsidP="00FD7E59">
      <w:pPr>
        <w:spacing w:after="0" w:line="240" w:lineRule="auto"/>
        <w:ind w:left="4678"/>
        <w:jc w:val="center"/>
        <w:rPr>
          <w:rFonts w:ascii="Times New Roman" w:hAnsi="Times New Roman" w:cs="Times New Roman"/>
          <w:sz w:val="25"/>
          <w:szCs w:val="25"/>
        </w:rPr>
      </w:pPr>
      <w:r w:rsidRPr="00195B6F">
        <w:rPr>
          <w:rFonts w:ascii="Times New Roman" w:hAnsi="Times New Roman" w:cs="Times New Roman"/>
          <w:sz w:val="25"/>
          <w:szCs w:val="25"/>
        </w:rPr>
        <w:t>«Завод Искра»</w:t>
      </w:r>
    </w:p>
    <w:p w14:paraId="790FB644" w14:textId="753ADF57"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981878">
        <w:rPr>
          <w:rFonts w:ascii="Times New Roman" w:hAnsi="Times New Roman" w:cs="Times New Roman"/>
          <w:sz w:val="25"/>
          <w:szCs w:val="25"/>
        </w:rPr>
        <w:t xml:space="preserve">14 </w:t>
      </w:r>
      <w:bookmarkStart w:id="0" w:name="_GoBack"/>
      <w:bookmarkEnd w:id="0"/>
      <w:r w:rsidR="00BB25F7">
        <w:rPr>
          <w:rFonts w:ascii="Times New Roman" w:hAnsi="Times New Roman" w:cs="Times New Roman"/>
          <w:sz w:val="25"/>
          <w:szCs w:val="25"/>
        </w:rPr>
        <w:t xml:space="preserve">июня </w:t>
      </w:r>
      <w:r w:rsidR="00BB25F7" w:rsidRPr="00BB25F7">
        <w:rPr>
          <w:rFonts w:ascii="Times New Roman" w:hAnsi="Times New Roman" w:cs="Times New Roman"/>
          <w:sz w:val="25"/>
          <w:szCs w:val="25"/>
        </w:rPr>
        <w:t>2022</w:t>
      </w:r>
      <w:r w:rsidRPr="005F57A8">
        <w:rPr>
          <w:rFonts w:ascii="Times New Roman" w:hAnsi="Times New Roman" w:cs="Times New Roman"/>
          <w:sz w:val="25"/>
          <w:szCs w:val="25"/>
        </w:rPr>
        <w:t xml:space="preserve"> года №</w:t>
      </w:r>
      <w:r w:rsidR="00981878">
        <w:rPr>
          <w:rFonts w:ascii="Times New Roman" w:hAnsi="Times New Roman" w:cs="Times New Roman"/>
          <w:sz w:val="25"/>
          <w:szCs w:val="25"/>
        </w:rPr>
        <w:t xml:space="preserve"> </w:t>
      </w:r>
      <w:r w:rsidR="00981878" w:rsidRPr="00981878">
        <w:rPr>
          <w:rFonts w:ascii="Times New Roman" w:hAnsi="Times New Roman" w:cs="Times New Roman"/>
          <w:sz w:val="25"/>
          <w:szCs w:val="25"/>
        </w:rPr>
        <w:t>213/СД-2022</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5CD7A592" w14:textId="77777777" w:rsidR="00195B6F" w:rsidRDefault="005632AC" w:rsidP="00306EC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акционерного общества</w:t>
      </w:r>
      <w:r w:rsidR="00F84793" w:rsidRPr="00F84793">
        <w:rPr>
          <w:rFonts w:ascii="Times New Roman" w:hAnsi="Times New Roman" w:cs="Times New Roman"/>
          <w:b/>
          <w:sz w:val="25"/>
          <w:szCs w:val="25"/>
        </w:rPr>
        <w:t xml:space="preserve"> </w:t>
      </w:r>
    </w:p>
    <w:p w14:paraId="20955C86" w14:textId="57F7C0EF" w:rsidR="00F84793" w:rsidRPr="00BB25F7" w:rsidRDefault="00195B6F" w:rsidP="00306ECE">
      <w:pPr>
        <w:spacing w:after="0" w:line="240" w:lineRule="auto"/>
        <w:jc w:val="center"/>
        <w:rPr>
          <w:rFonts w:ascii="Times New Roman" w:hAnsi="Times New Roman" w:cs="Times New Roman"/>
          <w:b/>
          <w:sz w:val="25"/>
          <w:szCs w:val="25"/>
        </w:rPr>
      </w:pPr>
      <w:r w:rsidRPr="00195B6F">
        <w:rPr>
          <w:rFonts w:ascii="Times New Roman" w:hAnsi="Times New Roman" w:cs="Times New Roman"/>
          <w:b/>
          <w:sz w:val="25"/>
          <w:szCs w:val="25"/>
        </w:rPr>
        <w:t>«Научн</w:t>
      </w:r>
      <w:r>
        <w:rPr>
          <w:rFonts w:ascii="Times New Roman" w:hAnsi="Times New Roman" w:cs="Times New Roman"/>
          <w:b/>
          <w:sz w:val="25"/>
          <w:szCs w:val="25"/>
        </w:rPr>
        <w:t xml:space="preserve">о-производственное предприятие </w:t>
      </w:r>
      <w:r w:rsidRPr="00195B6F">
        <w:rPr>
          <w:rFonts w:ascii="Times New Roman" w:hAnsi="Times New Roman" w:cs="Times New Roman"/>
          <w:b/>
          <w:sz w:val="25"/>
          <w:szCs w:val="25"/>
        </w:rPr>
        <w:t>«Завод Искра»</w:t>
      </w:r>
    </w:p>
    <w:p w14:paraId="2FFE864F" w14:textId="1D0B49E3"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F84793"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376A8AC3" w14:textId="77777777" w:rsidR="00E16A8A" w:rsidRPr="00E16A8A" w:rsidRDefault="00CD4B67">
          <w:pPr>
            <w:pStyle w:val="13"/>
            <w:rPr>
              <w:rFonts w:ascii="Times New Roman" w:hAnsi="Times New Roman" w:cs="Times New Roman"/>
              <w:noProof/>
              <w:sz w:val="23"/>
              <w:szCs w:val="23"/>
              <w:lang w:eastAsia="ru-RU"/>
            </w:rPr>
          </w:pPr>
          <w:r w:rsidRPr="00E16A8A">
            <w:rPr>
              <w:rFonts w:ascii="Times New Roman" w:hAnsi="Times New Roman" w:cs="Times New Roman"/>
              <w:sz w:val="23"/>
              <w:szCs w:val="23"/>
            </w:rPr>
            <w:fldChar w:fldCharType="begin"/>
          </w:r>
          <w:r w:rsidRPr="00E16A8A">
            <w:rPr>
              <w:rFonts w:ascii="Times New Roman" w:hAnsi="Times New Roman" w:cs="Times New Roman"/>
              <w:sz w:val="23"/>
              <w:szCs w:val="23"/>
            </w:rPr>
            <w:instrText xml:space="preserve"> TOC \o "1-3" \h \z \u </w:instrText>
          </w:r>
          <w:r w:rsidRPr="00E16A8A">
            <w:rPr>
              <w:rFonts w:ascii="Times New Roman" w:hAnsi="Times New Roman" w:cs="Times New Roman"/>
              <w:sz w:val="23"/>
              <w:szCs w:val="23"/>
            </w:rPr>
            <w:fldChar w:fldCharType="separate"/>
          </w:r>
          <w:hyperlink w:anchor="_Toc104195538" w:history="1">
            <w:r w:rsidR="00E16A8A" w:rsidRPr="00E16A8A">
              <w:rPr>
                <w:rStyle w:val="ab"/>
                <w:rFonts w:ascii="Times New Roman" w:hAnsi="Times New Roman" w:cs="Times New Roman"/>
                <w:noProof/>
                <w:sz w:val="23"/>
                <w:szCs w:val="23"/>
              </w:rPr>
              <w:t>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sidR="00981878">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0D5A301D" w14:textId="77777777" w:rsidR="00E16A8A" w:rsidRPr="00E16A8A" w:rsidRDefault="00981878">
          <w:pPr>
            <w:pStyle w:val="13"/>
            <w:rPr>
              <w:rFonts w:ascii="Times New Roman" w:hAnsi="Times New Roman" w:cs="Times New Roman"/>
              <w:noProof/>
              <w:sz w:val="23"/>
              <w:szCs w:val="23"/>
              <w:lang w:eastAsia="ru-RU"/>
            </w:rPr>
          </w:pPr>
          <w:hyperlink w:anchor="_Toc104195539"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Предмет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_Toc104195539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F470C5" w14:textId="77777777" w:rsidR="00E16A8A" w:rsidRPr="00E16A8A" w:rsidRDefault="00981878">
          <w:pPr>
            <w:pStyle w:val="13"/>
            <w:rPr>
              <w:rFonts w:ascii="Times New Roman" w:hAnsi="Times New Roman" w:cs="Times New Roman"/>
              <w:noProof/>
              <w:sz w:val="23"/>
              <w:szCs w:val="23"/>
              <w:lang w:eastAsia="ru-RU"/>
            </w:rPr>
          </w:pPr>
          <w:hyperlink w:anchor="_Toc104195540"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Цели регулирования и основные принципы осуществления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7972429" w14:textId="77777777" w:rsidR="00E16A8A" w:rsidRPr="00E16A8A" w:rsidRDefault="00981878">
          <w:pPr>
            <w:pStyle w:val="13"/>
            <w:rPr>
              <w:rFonts w:ascii="Times New Roman" w:hAnsi="Times New Roman" w:cs="Times New Roman"/>
              <w:noProof/>
              <w:sz w:val="23"/>
              <w:szCs w:val="23"/>
              <w:lang w:eastAsia="ru-RU"/>
            </w:rPr>
          </w:pPr>
          <w:hyperlink w:anchor="_Toc104195541"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Правовая основа регулирования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E16A8A" w:rsidRPr="00E16A8A">
              <w:rPr>
                <w:rFonts w:ascii="Times New Roman" w:hAnsi="Times New Roman" w:cs="Times New Roman"/>
                <w:noProof/>
                <w:webHidden/>
                <w:sz w:val="23"/>
                <w:szCs w:val="23"/>
              </w:rPr>
              <w:fldChar w:fldCharType="end"/>
            </w:r>
          </w:hyperlink>
        </w:p>
        <w:p w14:paraId="5C5316A1" w14:textId="77777777" w:rsidR="00E16A8A" w:rsidRPr="00E16A8A" w:rsidRDefault="00981878">
          <w:pPr>
            <w:pStyle w:val="13"/>
            <w:rPr>
              <w:rFonts w:ascii="Times New Roman" w:hAnsi="Times New Roman" w:cs="Times New Roman"/>
              <w:noProof/>
              <w:sz w:val="23"/>
              <w:szCs w:val="23"/>
              <w:lang w:eastAsia="ru-RU"/>
            </w:rPr>
          </w:pPr>
          <w:hyperlink w:anchor="_Toc104195542"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Процесс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w:t>
            </w:r>
            <w:r w:rsidR="00E16A8A" w:rsidRPr="00E16A8A">
              <w:rPr>
                <w:rFonts w:ascii="Times New Roman" w:hAnsi="Times New Roman" w:cs="Times New Roman"/>
                <w:noProof/>
                <w:webHidden/>
                <w:sz w:val="23"/>
                <w:szCs w:val="23"/>
              </w:rPr>
              <w:fldChar w:fldCharType="end"/>
            </w:r>
          </w:hyperlink>
        </w:p>
        <w:p w14:paraId="7A98013E" w14:textId="77777777" w:rsidR="00E16A8A" w:rsidRPr="00E16A8A" w:rsidRDefault="00981878">
          <w:pPr>
            <w:pStyle w:val="13"/>
            <w:rPr>
              <w:rFonts w:ascii="Times New Roman" w:hAnsi="Times New Roman" w:cs="Times New Roman"/>
              <w:noProof/>
              <w:sz w:val="23"/>
              <w:szCs w:val="23"/>
              <w:lang w:eastAsia="ru-RU"/>
            </w:rPr>
          </w:pPr>
          <w:hyperlink w:anchor="_Toc104195543"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Обязанности и ответственность участников закупочной деятельности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w:t>
            </w:r>
            <w:r w:rsidR="00E16A8A" w:rsidRPr="00E16A8A">
              <w:rPr>
                <w:rFonts w:ascii="Times New Roman" w:hAnsi="Times New Roman" w:cs="Times New Roman"/>
                <w:noProof/>
                <w:webHidden/>
                <w:sz w:val="23"/>
                <w:szCs w:val="23"/>
              </w:rPr>
              <w:fldChar w:fldCharType="end"/>
            </w:r>
          </w:hyperlink>
        </w:p>
        <w:p w14:paraId="347490CC" w14:textId="77777777" w:rsidR="00E16A8A" w:rsidRPr="00E16A8A" w:rsidRDefault="00981878">
          <w:pPr>
            <w:pStyle w:val="13"/>
            <w:rPr>
              <w:rFonts w:ascii="Times New Roman" w:hAnsi="Times New Roman" w:cs="Times New Roman"/>
              <w:noProof/>
              <w:sz w:val="23"/>
              <w:szCs w:val="23"/>
              <w:lang w:eastAsia="ru-RU"/>
            </w:rPr>
          </w:pPr>
          <w:hyperlink w:anchor="_Toc104195544" w:history="1">
            <w:r w:rsidR="00E16A8A" w:rsidRPr="00E16A8A">
              <w:rPr>
                <w:rStyle w:val="ab"/>
                <w:rFonts w:ascii="Times New Roman" w:hAnsi="Times New Roman" w:cs="Times New Roman"/>
                <w:noProof/>
                <w:sz w:val="23"/>
                <w:szCs w:val="23"/>
              </w:rPr>
              <w:t>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Термины, определения и сокращения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w:t>
            </w:r>
            <w:r w:rsidR="00E16A8A" w:rsidRPr="00E16A8A">
              <w:rPr>
                <w:rFonts w:ascii="Times New Roman" w:hAnsi="Times New Roman" w:cs="Times New Roman"/>
                <w:noProof/>
                <w:webHidden/>
                <w:sz w:val="23"/>
                <w:szCs w:val="23"/>
              </w:rPr>
              <w:fldChar w:fldCharType="end"/>
            </w:r>
          </w:hyperlink>
        </w:p>
        <w:p w14:paraId="76E3C3E3" w14:textId="77777777" w:rsidR="00E16A8A" w:rsidRPr="00E16A8A" w:rsidRDefault="00981878">
          <w:pPr>
            <w:pStyle w:val="13"/>
            <w:rPr>
              <w:rFonts w:ascii="Times New Roman" w:hAnsi="Times New Roman" w:cs="Times New Roman"/>
              <w:noProof/>
              <w:sz w:val="23"/>
              <w:szCs w:val="23"/>
              <w:lang w:eastAsia="ru-RU"/>
            </w:rPr>
          </w:pPr>
          <w:hyperlink w:anchor="_Toc104195545" w:history="1">
            <w:r w:rsidR="00E16A8A" w:rsidRPr="00E16A8A">
              <w:rPr>
                <w:rStyle w:val="ab"/>
                <w:rFonts w:ascii="Times New Roman" w:hAnsi="Times New Roman" w:cs="Times New Roman"/>
                <w:noProof/>
                <w:sz w:val="23"/>
                <w:szCs w:val="23"/>
              </w:rPr>
              <w:t>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Информационное обеспечение закупок и размещение информации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1ADEDD3E" w14:textId="77777777" w:rsidR="00E16A8A" w:rsidRPr="00E16A8A" w:rsidRDefault="00981878">
          <w:pPr>
            <w:pStyle w:val="13"/>
            <w:rPr>
              <w:rFonts w:ascii="Times New Roman" w:hAnsi="Times New Roman" w:cs="Times New Roman"/>
              <w:noProof/>
              <w:sz w:val="23"/>
              <w:szCs w:val="23"/>
              <w:lang w:eastAsia="ru-RU"/>
            </w:rPr>
          </w:pPr>
          <w:hyperlink w:anchor="_Toc104195546" w:history="1">
            <w:r w:rsidR="00E16A8A" w:rsidRPr="00E16A8A">
              <w:rPr>
                <w:rStyle w:val="ab"/>
                <w:rFonts w:ascii="Times New Roman" w:hAnsi="Times New Roman" w:cs="Times New Roman"/>
                <w:noProof/>
                <w:sz w:val="23"/>
                <w:szCs w:val="23"/>
              </w:rPr>
              <w:t>3.1.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Информация о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72DA5E13" w14:textId="77777777" w:rsidR="00E16A8A" w:rsidRPr="00E16A8A" w:rsidRDefault="00981878">
          <w:pPr>
            <w:pStyle w:val="13"/>
            <w:rPr>
              <w:rFonts w:ascii="Times New Roman" w:hAnsi="Times New Roman" w:cs="Times New Roman"/>
              <w:noProof/>
              <w:sz w:val="23"/>
              <w:szCs w:val="23"/>
              <w:lang w:eastAsia="ru-RU"/>
            </w:rPr>
          </w:pPr>
          <w:hyperlink w:anchor="_Toc104195547" w:history="1">
            <w:r w:rsidR="00E16A8A" w:rsidRPr="00E16A8A">
              <w:rPr>
                <w:rStyle w:val="ab"/>
                <w:rFonts w:ascii="Times New Roman" w:hAnsi="Times New Roman" w:cs="Times New Roman"/>
                <w:noProof/>
                <w:sz w:val="23"/>
                <w:szCs w:val="23"/>
              </w:rPr>
              <w:t>3.2.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об осуществлении конкурентной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3E57F4D7" w14:textId="77777777" w:rsidR="00E16A8A" w:rsidRPr="00E16A8A" w:rsidRDefault="00981878">
          <w:pPr>
            <w:pStyle w:val="13"/>
            <w:rPr>
              <w:rFonts w:ascii="Times New Roman" w:hAnsi="Times New Roman" w:cs="Times New Roman"/>
              <w:noProof/>
              <w:sz w:val="23"/>
              <w:szCs w:val="23"/>
              <w:lang w:eastAsia="ru-RU"/>
            </w:rPr>
          </w:pPr>
          <w:hyperlink w:anchor="_Toc104195548" w:history="1">
            <w:r w:rsidR="00E16A8A" w:rsidRPr="00E16A8A">
              <w:rPr>
                <w:rStyle w:val="ab"/>
                <w:rFonts w:ascii="Times New Roman" w:hAnsi="Times New Roman" w:cs="Times New Roman"/>
                <w:noProof/>
                <w:sz w:val="23"/>
                <w:szCs w:val="23"/>
              </w:rPr>
              <w:t>3.3.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конкурентной закупке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E16A8A" w:rsidRPr="00E16A8A">
              <w:rPr>
                <w:rFonts w:ascii="Times New Roman" w:hAnsi="Times New Roman" w:cs="Times New Roman"/>
                <w:noProof/>
                <w:webHidden/>
                <w:sz w:val="23"/>
                <w:szCs w:val="23"/>
              </w:rPr>
              <w:fldChar w:fldCharType="end"/>
            </w:r>
          </w:hyperlink>
        </w:p>
        <w:p w14:paraId="4F58B259" w14:textId="77777777" w:rsidR="00E16A8A" w:rsidRPr="00E16A8A" w:rsidRDefault="00981878">
          <w:pPr>
            <w:pStyle w:val="13"/>
            <w:rPr>
              <w:rFonts w:ascii="Times New Roman" w:hAnsi="Times New Roman" w:cs="Times New Roman"/>
              <w:noProof/>
              <w:sz w:val="23"/>
              <w:szCs w:val="23"/>
              <w:lang w:eastAsia="ru-RU"/>
            </w:rPr>
          </w:pPr>
          <w:hyperlink w:anchor="_Toc104195549" w:history="1">
            <w:r w:rsidR="00E16A8A" w:rsidRPr="00E16A8A">
              <w:rPr>
                <w:rStyle w:val="ab"/>
                <w:rFonts w:ascii="Times New Roman" w:hAnsi="Times New Roman" w:cs="Times New Roman"/>
                <w:noProof/>
                <w:sz w:val="23"/>
                <w:szCs w:val="23"/>
              </w:rPr>
              <w:t>3.4.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ЕИС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_Toc104195549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18BEDCCC" w14:textId="77777777" w:rsidR="00E16A8A" w:rsidRPr="00E16A8A" w:rsidRDefault="00981878">
          <w:pPr>
            <w:pStyle w:val="13"/>
            <w:rPr>
              <w:rFonts w:ascii="Times New Roman" w:hAnsi="Times New Roman" w:cs="Times New Roman"/>
              <w:noProof/>
              <w:sz w:val="23"/>
              <w:szCs w:val="23"/>
              <w:lang w:eastAsia="ru-RU"/>
            </w:rPr>
          </w:pPr>
          <w:hyperlink w:anchor="_Toc104195550" w:history="1">
            <w:r w:rsidR="00E16A8A" w:rsidRPr="00E16A8A">
              <w:rPr>
                <w:rStyle w:val="ab"/>
                <w:rFonts w:ascii="Times New Roman" w:hAnsi="Times New Roman" w:cs="Times New Roman"/>
                <w:noProof/>
                <w:sz w:val="23"/>
                <w:szCs w:val="23"/>
              </w:rPr>
              <w:t>3.5.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E16A8A" w:rsidRPr="00E16A8A">
              <w:rPr>
                <w:rFonts w:ascii="Times New Roman" w:hAnsi="Times New Roman" w:cs="Times New Roman"/>
                <w:noProof/>
                <w:webHidden/>
                <w:sz w:val="23"/>
                <w:szCs w:val="23"/>
              </w:rPr>
              <w:fldChar w:fldCharType="end"/>
            </w:r>
          </w:hyperlink>
        </w:p>
        <w:p w14:paraId="6D293721" w14:textId="77777777" w:rsidR="00E16A8A" w:rsidRPr="00E16A8A" w:rsidRDefault="00981878">
          <w:pPr>
            <w:pStyle w:val="13"/>
            <w:rPr>
              <w:rFonts w:ascii="Times New Roman" w:hAnsi="Times New Roman" w:cs="Times New Roman"/>
              <w:noProof/>
              <w:sz w:val="23"/>
              <w:szCs w:val="23"/>
              <w:lang w:eastAsia="ru-RU"/>
            </w:rPr>
          </w:pPr>
          <w:hyperlink w:anchor="_Toc104195551" w:history="1">
            <w:r w:rsidR="00E16A8A" w:rsidRPr="00E16A8A">
              <w:rPr>
                <w:rStyle w:val="ab"/>
                <w:rFonts w:ascii="Times New Roman" w:hAnsi="Times New Roman" w:cs="Times New Roman"/>
                <w:noProof/>
                <w:sz w:val="23"/>
                <w:szCs w:val="23"/>
              </w:rPr>
              <w:t>3.6.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6134CF98" w14:textId="77777777" w:rsidR="00E16A8A" w:rsidRPr="00E16A8A" w:rsidRDefault="00981878">
          <w:pPr>
            <w:pStyle w:val="13"/>
            <w:rPr>
              <w:rFonts w:ascii="Times New Roman" w:hAnsi="Times New Roman" w:cs="Times New Roman"/>
              <w:noProof/>
              <w:sz w:val="23"/>
              <w:szCs w:val="23"/>
              <w:lang w:eastAsia="ru-RU"/>
            </w:rPr>
          </w:pPr>
          <w:hyperlink w:anchor="_Toc104195552" w:history="1">
            <w:r w:rsidR="00E16A8A" w:rsidRPr="00E16A8A">
              <w:rPr>
                <w:rStyle w:val="ab"/>
                <w:rFonts w:ascii="Times New Roman" w:hAnsi="Times New Roman" w:cs="Times New Roman"/>
                <w:noProof/>
                <w:sz w:val="23"/>
                <w:szCs w:val="23"/>
              </w:rPr>
              <w:t>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Планирование и подготовка к проведению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420CD58E" w14:textId="77777777" w:rsidR="00E16A8A" w:rsidRPr="00E16A8A" w:rsidRDefault="00981878">
          <w:pPr>
            <w:pStyle w:val="13"/>
            <w:rPr>
              <w:rFonts w:ascii="Times New Roman" w:hAnsi="Times New Roman" w:cs="Times New Roman"/>
              <w:noProof/>
              <w:sz w:val="23"/>
              <w:szCs w:val="23"/>
              <w:lang w:eastAsia="ru-RU"/>
            </w:rPr>
          </w:pPr>
          <w:hyperlink w:anchor="_Toc104195553" w:history="1">
            <w:r w:rsidR="00E16A8A" w:rsidRPr="00E16A8A">
              <w:rPr>
                <w:rStyle w:val="ab"/>
                <w:rFonts w:ascii="Times New Roman" w:hAnsi="Times New Roman" w:cs="Times New Roman"/>
                <w:noProof/>
                <w:sz w:val="23"/>
                <w:szCs w:val="23"/>
              </w:rPr>
              <w:t>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Способы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E16A8A" w:rsidRPr="00E16A8A">
              <w:rPr>
                <w:rFonts w:ascii="Times New Roman" w:hAnsi="Times New Roman" w:cs="Times New Roman"/>
                <w:noProof/>
                <w:webHidden/>
                <w:sz w:val="23"/>
                <w:szCs w:val="23"/>
              </w:rPr>
              <w:fldChar w:fldCharType="end"/>
            </w:r>
          </w:hyperlink>
        </w:p>
        <w:p w14:paraId="0169928A" w14:textId="77777777" w:rsidR="00E16A8A" w:rsidRPr="00E16A8A" w:rsidRDefault="00981878">
          <w:pPr>
            <w:pStyle w:val="13"/>
            <w:rPr>
              <w:rFonts w:ascii="Times New Roman" w:hAnsi="Times New Roman" w:cs="Times New Roman"/>
              <w:noProof/>
              <w:sz w:val="23"/>
              <w:szCs w:val="23"/>
              <w:lang w:eastAsia="ru-RU"/>
            </w:rPr>
          </w:pPr>
          <w:hyperlink w:anchor="_Toc104195554" w:history="1">
            <w:r w:rsidR="00E16A8A" w:rsidRPr="00E16A8A">
              <w:rPr>
                <w:rStyle w:val="ab"/>
                <w:rFonts w:ascii="Times New Roman" w:hAnsi="Times New Roman" w:cs="Times New Roman"/>
                <w:noProof/>
                <w:sz w:val="23"/>
                <w:szCs w:val="23"/>
              </w:rPr>
              <w:t>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 проведения конкурентных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4A276577" w14:textId="77777777" w:rsidR="00E16A8A" w:rsidRPr="00E16A8A" w:rsidRDefault="00981878">
          <w:pPr>
            <w:pStyle w:val="13"/>
            <w:rPr>
              <w:rFonts w:ascii="Times New Roman" w:hAnsi="Times New Roman" w:cs="Times New Roman"/>
              <w:noProof/>
              <w:sz w:val="23"/>
              <w:szCs w:val="23"/>
              <w:lang w:eastAsia="ru-RU"/>
            </w:rPr>
          </w:pPr>
          <w:hyperlink w:anchor="_Toc104195555" w:history="1">
            <w:r w:rsidR="00E16A8A" w:rsidRPr="00E16A8A">
              <w:rPr>
                <w:rStyle w:val="ab"/>
                <w:rFonts w:ascii="Times New Roman" w:hAnsi="Times New Roman" w:cs="Times New Roman"/>
                <w:noProof/>
                <w:sz w:val="23"/>
                <w:szCs w:val="23"/>
              </w:rPr>
              <w:t>6.1.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Общие положения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646C5BF3" w14:textId="77777777" w:rsidR="00E16A8A" w:rsidRPr="00E16A8A" w:rsidRDefault="00981878">
          <w:pPr>
            <w:pStyle w:val="13"/>
            <w:rPr>
              <w:rFonts w:ascii="Times New Roman" w:hAnsi="Times New Roman" w:cs="Times New Roman"/>
              <w:noProof/>
              <w:sz w:val="23"/>
              <w:szCs w:val="23"/>
              <w:lang w:eastAsia="ru-RU"/>
            </w:rPr>
          </w:pPr>
          <w:hyperlink w:anchor="_Toc104195556" w:history="1">
            <w:r w:rsidR="00E16A8A" w:rsidRPr="00E16A8A">
              <w:rPr>
                <w:rStyle w:val="ab"/>
                <w:rFonts w:ascii="Times New Roman" w:hAnsi="Times New Roman" w:cs="Times New Roman"/>
                <w:noProof/>
                <w:sz w:val="23"/>
                <w:szCs w:val="23"/>
              </w:rPr>
              <w:t>6.2.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Документооборот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E16A8A" w:rsidRPr="00E16A8A">
              <w:rPr>
                <w:rFonts w:ascii="Times New Roman" w:hAnsi="Times New Roman" w:cs="Times New Roman"/>
                <w:noProof/>
                <w:webHidden/>
                <w:sz w:val="23"/>
                <w:szCs w:val="23"/>
              </w:rPr>
              <w:fldChar w:fldCharType="end"/>
            </w:r>
          </w:hyperlink>
        </w:p>
        <w:p w14:paraId="2C1056CA" w14:textId="77777777" w:rsidR="00E16A8A" w:rsidRPr="00E16A8A" w:rsidRDefault="00981878">
          <w:pPr>
            <w:pStyle w:val="13"/>
            <w:rPr>
              <w:rFonts w:ascii="Times New Roman" w:hAnsi="Times New Roman" w:cs="Times New Roman"/>
              <w:noProof/>
              <w:sz w:val="23"/>
              <w:szCs w:val="23"/>
              <w:lang w:eastAsia="ru-RU"/>
            </w:rPr>
          </w:pPr>
          <w:hyperlink w:anchor="_Toc104195557" w:history="1">
            <w:r w:rsidR="00E16A8A" w:rsidRPr="00E16A8A">
              <w:rPr>
                <w:rStyle w:val="ab"/>
                <w:rFonts w:ascii="Times New Roman" w:hAnsi="Times New Roman" w:cs="Times New Roman"/>
                <w:noProof/>
                <w:sz w:val="23"/>
                <w:szCs w:val="23"/>
              </w:rPr>
              <w:t>6.3.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Разъяснение положений документации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09DE513D" w14:textId="77777777" w:rsidR="00E16A8A" w:rsidRPr="00E16A8A" w:rsidRDefault="00981878">
          <w:pPr>
            <w:pStyle w:val="13"/>
            <w:rPr>
              <w:rFonts w:ascii="Times New Roman" w:hAnsi="Times New Roman" w:cs="Times New Roman"/>
              <w:noProof/>
              <w:sz w:val="23"/>
              <w:szCs w:val="23"/>
              <w:lang w:eastAsia="ru-RU"/>
            </w:rPr>
          </w:pPr>
          <w:hyperlink w:anchor="_Toc104195558" w:history="1">
            <w:r w:rsidR="00E16A8A" w:rsidRPr="00E16A8A">
              <w:rPr>
                <w:rStyle w:val="ab"/>
                <w:rFonts w:ascii="Times New Roman" w:hAnsi="Times New Roman" w:cs="Times New Roman"/>
                <w:noProof/>
                <w:sz w:val="23"/>
                <w:szCs w:val="23"/>
              </w:rPr>
              <w:t>6.4.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Внесение изменений в документацию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0DF3A12" w14:textId="77777777" w:rsidR="00E16A8A" w:rsidRPr="00E16A8A" w:rsidRDefault="00981878">
          <w:pPr>
            <w:pStyle w:val="13"/>
            <w:rPr>
              <w:rFonts w:ascii="Times New Roman" w:hAnsi="Times New Roman" w:cs="Times New Roman"/>
              <w:noProof/>
              <w:sz w:val="23"/>
              <w:szCs w:val="23"/>
              <w:lang w:eastAsia="ru-RU"/>
            </w:rPr>
          </w:pPr>
          <w:hyperlink w:anchor="_Toc104195559" w:history="1">
            <w:r w:rsidR="00E16A8A" w:rsidRPr="00E16A8A">
              <w:rPr>
                <w:rStyle w:val="ab"/>
                <w:rFonts w:ascii="Times New Roman" w:hAnsi="Times New Roman" w:cs="Times New Roman"/>
                <w:noProof/>
                <w:sz w:val="23"/>
                <w:szCs w:val="23"/>
              </w:rPr>
              <w:t>6.5.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Заказчика от проведения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_Toc104195559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7EC3A51E" w14:textId="77777777" w:rsidR="00E16A8A" w:rsidRPr="00E16A8A" w:rsidRDefault="00981878">
          <w:pPr>
            <w:pStyle w:val="13"/>
            <w:rPr>
              <w:rFonts w:ascii="Times New Roman" w:hAnsi="Times New Roman" w:cs="Times New Roman"/>
              <w:noProof/>
              <w:sz w:val="23"/>
              <w:szCs w:val="23"/>
              <w:lang w:eastAsia="ru-RU"/>
            </w:rPr>
          </w:pPr>
          <w:hyperlink w:anchor="_Toc104195560" w:history="1">
            <w:r w:rsidR="00E16A8A" w:rsidRPr="00E16A8A">
              <w:rPr>
                <w:rStyle w:val="ab"/>
                <w:rFonts w:ascii="Times New Roman" w:hAnsi="Times New Roman" w:cs="Times New Roman"/>
                <w:noProof/>
                <w:sz w:val="23"/>
                <w:szCs w:val="23"/>
              </w:rPr>
              <w:t>6.6.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Отказ в допуске к участию в процедуре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E16A8A" w:rsidRPr="00E16A8A">
              <w:rPr>
                <w:rFonts w:ascii="Times New Roman" w:hAnsi="Times New Roman" w:cs="Times New Roman"/>
                <w:noProof/>
                <w:webHidden/>
                <w:sz w:val="23"/>
                <w:szCs w:val="23"/>
              </w:rPr>
              <w:fldChar w:fldCharType="end"/>
            </w:r>
          </w:hyperlink>
        </w:p>
        <w:p w14:paraId="32A27546" w14:textId="77777777" w:rsidR="00E16A8A" w:rsidRPr="00E16A8A" w:rsidRDefault="00981878">
          <w:pPr>
            <w:pStyle w:val="13"/>
            <w:rPr>
              <w:rFonts w:ascii="Times New Roman" w:hAnsi="Times New Roman" w:cs="Times New Roman"/>
              <w:noProof/>
              <w:sz w:val="23"/>
              <w:szCs w:val="23"/>
              <w:lang w:eastAsia="ru-RU"/>
            </w:rPr>
          </w:pPr>
          <w:hyperlink w:anchor="_Toc104195561" w:history="1">
            <w:r w:rsidR="00E16A8A" w:rsidRPr="00E16A8A">
              <w:rPr>
                <w:rStyle w:val="ab"/>
                <w:rFonts w:ascii="Times New Roman" w:hAnsi="Times New Roman" w:cs="Times New Roman"/>
                <w:noProof/>
                <w:sz w:val="23"/>
                <w:szCs w:val="23"/>
              </w:rPr>
              <w:t>6.7.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признания процедуры закупки несостоявшейся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E16A8A" w:rsidRPr="00E16A8A">
              <w:rPr>
                <w:rFonts w:ascii="Times New Roman" w:hAnsi="Times New Roman" w:cs="Times New Roman"/>
                <w:noProof/>
                <w:webHidden/>
                <w:sz w:val="23"/>
                <w:szCs w:val="23"/>
              </w:rPr>
              <w:fldChar w:fldCharType="end"/>
            </w:r>
          </w:hyperlink>
        </w:p>
        <w:p w14:paraId="1D79BE32" w14:textId="77777777" w:rsidR="00E16A8A" w:rsidRPr="00E16A8A" w:rsidRDefault="00981878">
          <w:pPr>
            <w:pStyle w:val="13"/>
            <w:rPr>
              <w:rFonts w:ascii="Times New Roman" w:hAnsi="Times New Roman" w:cs="Times New Roman"/>
              <w:noProof/>
              <w:sz w:val="23"/>
              <w:szCs w:val="23"/>
              <w:lang w:eastAsia="ru-RU"/>
            </w:rPr>
          </w:pPr>
          <w:hyperlink w:anchor="_Toc104195562" w:history="1">
            <w:r w:rsidR="00E16A8A" w:rsidRPr="00E16A8A">
              <w:rPr>
                <w:rStyle w:val="ab"/>
                <w:rFonts w:ascii="Times New Roman" w:hAnsi="Times New Roman" w:cs="Times New Roman"/>
                <w:noProof/>
                <w:sz w:val="23"/>
                <w:szCs w:val="23"/>
              </w:rPr>
              <w:t>6.8.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62824DBE" w14:textId="77777777" w:rsidR="00E16A8A" w:rsidRPr="00E16A8A" w:rsidRDefault="00981878">
          <w:pPr>
            <w:pStyle w:val="13"/>
            <w:rPr>
              <w:rFonts w:ascii="Times New Roman" w:hAnsi="Times New Roman" w:cs="Times New Roman"/>
              <w:noProof/>
              <w:sz w:val="23"/>
              <w:szCs w:val="23"/>
              <w:lang w:eastAsia="ru-RU"/>
            </w:rPr>
          </w:pPr>
          <w:hyperlink w:anchor="_Toc104195563" w:history="1">
            <w:r w:rsidR="00E16A8A" w:rsidRPr="00E16A8A">
              <w:rPr>
                <w:rStyle w:val="ab"/>
                <w:rFonts w:ascii="Times New Roman" w:hAnsi="Times New Roman" w:cs="Times New Roman"/>
                <w:noProof/>
                <w:sz w:val="23"/>
                <w:szCs w:val="23"/>
              </w:rPr>
              <w:t>6.9.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Признание участника закупки уклонившимся от заключения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E16A8A" w:rsidRPr="00E16A8A">
              <w:rPr>
                <w:rFonts w:ascii="Times New Roman" w:hAnsi="Times New Roman" w:cs="Times New Roman"/>
                <w:noProof/>
                <w:webHidden/>
                <w:sz w:val="23"/>
                <w:szCs w:val="23"/>
              </w:rPr>
              <w:fldChar w:fldCharType="end"/>
            </w:r>
          </w:hyperlink>
        </w:p>
        <w:p w14:paraId="3BED5A19" w14:textId="77777777" w:rsidR="00E16A8A" w:rsidRPr="00E16A8A" w:rsidRDefault="00981878">
          <w:pPr>
            <w:pStyle w:val="13"/>
            <w:rPr>
              <w:rFonts w:ascii="Times New Roman" w:hAnsi="Times New Roman" w:cs="Times New Roman"/>
              <w:noProof/>
              <w:sz w:val="23"/>
              <w:szCs w:val="23"/>
              <w:lang w:eastAsia="ru-RU"/>
            </w:rPr>
          </w:pPr>
          <w:hyperlink w:anchor="_Toc104195564" w:history="1">
            <w:r w:rsidR="00E16A8A" w:rsidRPr="00E16A8A">
              <w:rPr>
                <w:rStyle w:val="ab"/>
                <w:rFonts w:ascii="Times New Roman" w:hAnsi="Times New Roman" w:cs="Times New Roman"/>
                <w:noProof/>
                <w:sz w:val="23"/>
                <w:szCs w:val="23"/>
              </w:rPr>
              <w:t>6.10.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21</w:t>
            </w:r>
            <w:r w:rsidR="00E16A8A" w:rsidRPr="00E16A8A">
              <w:rPr>
                <w:rFonts w:ascii="Times New Roman" w:hAnsi="Times New Roman" w:cs="Times New Roman"/>
                <w:noProof/>
                <w:webHidden/>
                <w:sz w:val="23"/>
                <w:szCs w:val="23"/>
              </w:rPr>
              <w:fldChar w:fldCharType="end"/>
            </w:r>
          </w:hyperlink>
        </w:p>
        <w:p w14:paraId="1BA65663" w14:textId="77777777" w:rsidR="00E16A8A" w:rsidRPr="00E16A8A" w:rsidRDefault="00981878">
          <w:pPr>
            <w:pStyle w:val="13"/>
            <w:rPr>
              <w:rFonts w:ascii="Times New Roman" w:hAnsi="Times New Roman" w:cs="Times New Roman"/>
              <w:noProof/>
              <w:sz w:val="23"/>
              <w:szCs w:val="23"/>
              <w:lang w:eastAsia="ru-RU"/>
            </w:rPr>
          </w:pPr>
          <w:hyperlink w:anchor="_Toc104195565" w:history="1">
            <w:r w:rsidR="00E16A8A" w:rsidRPr="00E16A8A">
              <w:rPr>
                <w:rStyle w:val="ab"/>
                <w:rFonts w:ascii="Times New Roman" w:hAnsi="Times New Roman" w:cs="Times New Roman"/>
                <w:noProof/>
                <w:sz w:val="23"/>
                <w:szCs w:val="23"/>
              </w:rPr>
              <w:t>6.11.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Требования к участникам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22</w:t>
            </w:r>
            <w:r w:rsidR="00E16A8A" w:rsidRPr="00E16A8A">
              <w:rPr>
                <w:rFonts w:ascii="Times New Roman" w:hAnsi="Times New Roman" w:cs="Times New Roman"/>
                <w:noProof/>
                <w:webHidden/>
                <w:sz w:val="23"/>
                <w:szCs w:val="23"/>
              </w:rPr>
              <w:fldChar w:fldCharType="end"/>
            </w:r>
          </w:hyperlink>
        </w:p>
        <w:p w14:paraId="574CDD9E" w14:textId="77777777" w:rsidR="00E16A8A" w:rsidRPr="00E16A8A" w:rsidRDefault="00981878">
          <w:pPr>
            <w:pStyle w:val="13"/>
            <w:rPr>
              <w:rFonts w:ascii="Times New Roman" w:hAnsi="Times New Roman" w:cs="Times New Roman"/>
              <w:noProof/>
              <w:sz w:val="23"/>
              <w:szCs w:val="23"/>
              <w:lang w:eastAsia="ru-RU"/>
            </w:rPr>
          </w:pPr>
          <w:hyperlink w:anchor="_Toc104195566" w:history="1">
            <w:r w:rsidR="00E16A8A" w:rsidRPr="00E16A8A">
              <w:rPr>
                <w:rStyle w:val="ab"/>
                <w:rFonts w:ascii="Times New Roman" w:hAnsi="Times New Roman" w:cs="Times New Roman"/>
                <w:noProof/>
                <w:sz w:val="23"/>
                <w:szCs w:val="23"/>
              </w:rPr>
              <w:t>6.12.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Критерии оценки и сопоставления заявок участников</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25</w:t>
            </w:r>
            <w:r w:rsidR="00E16A8A" w:rsidRPr="00E16A8A">
              <w:rPr>
                <w:rFonts w:ascii="Times New Roman" w:hAnsi="Times New Roman" w:cs="Times New Roman"/>
                <w:noProof/>
                <w:webHidden/>
                <w:sz w:val="23"/>
                <w:szCs w:val="23"/>
              </w:rPr>
              <w:fldChar w:fldCharType="end"/>
            </w:r>
          </w:hyperlink>
        </w:p>
        <w:p w14:paraId="3ADEE571" w14:textId="77777777" w:rsidR="00E16A8A" w:rsidRPr="00E16A8A" w:rsidRDefault="00981878">
          <w:pPr>
            <w:pStyle w:val="13"/>
            <w:rPr>
              <w:rFonts w:ascii="Times New Roman" w:hAnsi="Times New Roman" w:cs="Times New Roman"/>
              <w:noProof/>
              <w:sz w:val="23"/>
              <w:szCs w:val="23"/>
              <w:lang w:eastAsia="ru-RU"/>
            </w:rPr>
          </w:pPr>
          <w:hyperlink w:anchor="_Toc104195567" w:history="1">
            <w:r w:rsidR="00E16A8A" w:rsidRPr="00E16A8A">
              <w:rPr>
                <w:rStyle w:val="ab"/>
                <w:rFonts w:ascii="Times New Roman" w:hAnsi="Times New Roman" w:cs="Times New Roman"/>
                <w:noProof/>
                <w:sz w:val="23"/>
                <w:szCs w:val="23"/>
              </w:rPr>
              <w:t>6.13.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участия в процедуре закупки коллективного участника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26</w:t>
            </w:r>
            <w:r w:rsidR="00E16A8A" w:rsidRPr="00E16A8A">
              <w:rPr>
                <w:rFonts w:ascii="Times New Roman" w:hAnsi="Times New Roman" w:cs="Times New Roman"/>
                <w:noProof/>
                <w:webHidden/>
                <w:sz w:val="23"/>
                <w:szCs w:val="23"/>
              </w:rPr>
              <w:fldChar w:fldCharType="end"/>
            </w:r>
          </w:hyperlink>
        </w:p>
        <w:p w14:paraId="1415013C" w14:textId="77777777" w:rsidR="00E16A8A" w:rsidRPr="00E16A8A" w:rsidRDefault="00981878">
          <w:pPr>
            <w:pStyle w:val="13"/>
            <w:rPr>
              <w:rFonts w:ascii="Times New Roman" w:hAnsi="Times New Roman" w:cs="Times New Roman"/>
              <w:noProof/>
              <w:sz w:val="23"/>
              <w:szCs w:val="23"/>
              <w:lang w:eastAsia="ru-RU"/>
            </w:rPr>
          </w:pPr>
          <w:hyperlink w:anchor="_Toc104195568" w:history="1">
            <w:r w:rsidR="00E16A8A" w:rsidRPr="00E16A8A">
              <w:rPr>
                <w:rStyle w:val="ab"/>
                <w:rFonts w:ascii="Times New Roman" w:hAnsi="Times New Roman" w:cs="Times New Roman"/>
                <w:noProof/>
                <w:sz w:val="23"/>
                <w:szCs w:val="23"/>
              </w:rPr>
              <w:t>6.14.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Переторжка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27</w:t>
            </w:r>
            <w:r w:rsidR="00E16A8A" w:rsidRPr="00E16A8A">
              <w:rPr>
                <w:rFonts w:ascii="Times New Roman" w:hAnsi="Times New Roman" w:cs="Times New Roman"/>
                <w:noProof/>
                <w:webHidden/>
                <w:sz w:val="23"/>
                <w:szCs w:val="23"/>
              </w:rPr>
              <w:fldChar w:fldCharType="end"/>
            </w:r>
          </w:hyperlink>
        </w:p>
        <w:p w14:paraId="04DD24D4" w14:textId="77777777" w:rsidR="00E16A8A" w:rsidRPr="00E16A8A" w:rsidRDefault="00981878">
          <w:pPr>
            <w:pStyle w:val="13"/>
            <w:rPr>
              <w:rFonts w:ascii="Times New Roman" w:hAnsi="Times New Roman" w:cs="Times New Roman"/>
              <w:noProof/>
              <w:sz w:val="23"/>
              <w:szCs w:val="23"/>
              <w:lang w:eastAsia="ru-RU"/>
            </w:rPr>
          </w:pPr>
          <w:hyperlink w:anchor="_Toc104195569" w:history="1">
            <w:r w:rsidR="00E16A8A" w:rsidRPr="00E16A8A">
              <w:rPr>
                <w:rStyle w:val="ab"/>
                <w:rFonts w:ascii="Times New Roman" w:hAnsi="Times New Roman" w:cs="Times New Roman"/>
                <w:noProof/>
                <w:sz w:val="23"/>
                <w:szCs w:val="23"/>
              </w:rPr>
              <w:t>6.15.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Антидемпинговые меры</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_Toc104195569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28</w:t>
            </w:r>
            <w:r w:rsidR="00E16A8A" w:rsidRPr="00E16A8A">
              <w:rPr>
                <w:rFonts w:ascii="Times New Roman" w:hAnsi="Times New Roman" w:cs="Times New Roman"/>
                <w:noProof/>
                <w:webHidden/>
                <w:sz w:val="23"/>
                <w:szCs w:val="23"/>
              </w:rPr>
              <w:fldChar w:fldCharType="end"/>
            </w:r>
          </w:hyperlink>
        </w:p>
        <w:p w14:paraId="32DA9E2D" w14:textId="77777777" w:rsidR="00E16A8A" w:rsidRPr="00E16A8A" w:rsidRDefault="00981878">
          <w:pPr>
            <w:pStyle w:val="13"/>
            <w:rPr>
              <w:rFonts w:ascii="Times New Roman" w:hAnsi="Times New Roman" w:cs="Times New Roman"/>
              <w:noProof/>
              <w:sz w:val="23"/>
              <w:szCs w:val="23"/>
              <w:lang w:eastAsia="ru-RU"/>
            </w:rPr>
          </w:pPr>
          <w:hyperlink w:anchor="_Toc104195570" w:history="1">
            <w:r w:rsidR="00E16A8A" w:rsidRPr="00E16A8A">
              <w:rPr>
                <w:rStyle w:val="ab"/>
                <w:rFonts w:ascii="Times New Roman" w:hAnsi="Times New Roman" w:cs="Times New Roman"/>
                <w:noProof/>
                <w:sz w:val="23"/>
                <w:szCs w:val="23"/>
              </w:rPr>
              <w:t>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7F2F0EE" w14:textId="77777777" w:rsidR="00E16A8A" w:rsidRPr="00E16A8A" w:rsidRDefault="00981878">
          <w:pPr>
            <w:pStyle w:val="13"/>
            <w:rPr>
              <w:rFonts w:ascii="Times New Roman" w:hAnsi="Times New Roman" w:cs="Times New Roman"/>
              <w:noProof/>
              <w:sz w:val="23"/>
              <w:szCs w:val="23"/>
              <w:lang w:eastAsia="ru-RU"/>
            </w:rPr>
          </w:pPr>
          <w:hyperlink w:anchor="_Toc104195571" w:history="1">
            <w:r w:rsidR="00E16A8A" w:rsidRPr="00E16A8A">
              <w:rPr>
                <w:rStyle w:val="ab"/>
                <w:rFonts w:ascii="Times New Roman" w:hAnsi="Times New Roman" w:cs="Times New Roman"/>
                <w:noProof/>
                <w:sz w:val="23"/>
                <w:szCs w:val="23"/>
              </w:rPr>
              <w:t>7.1.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0E118001" w14:textId="77777777" w:rsidR="00E16A8A" w:rsidRPr="00E16A8A" w:rsidRDefault="00981878">
          <w:pPr>
            <w:pStyle w:val="13"/>
            <w:rPr>
              <w:rFonts w:ascii="Times New Roman" w:hAnsi="Times New Roman" w:cs="Times New Roman"/>
              <w:noProof/>
              <w:sz w:val="23"/>
              <w:szCs w:val="23"/>
              <w:lang w:eastAsia="ru-RU"/>
            </w:rPr>
          </w:pPr>
          <w:hyperlink w:anchor="_Toc104195572" w:history="1">
            <w:r w:rsidR="00E16A8A" w:rsidRPr="00E16A8A">
              <w:rPr>
                <w:rStyle w:val="ab"/>
                <w:rFonts w:ascii="Times New Roman" w:hAnsi="Times New Roman" w:cs="Times New Roman"/>
                <w:noProof/>
                <w:sz w:val="23"/>
                <w:szCs w:val="23"/>
              </w:rPr>
              <w:t>7.2.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506859EA" w14:textId="77777777" w:rsidR="00E16A8A" w:rsidRPr="00E16A8A" w:rsidRDefault="00981878">
          <w:pPr>
            <w:pStyle w:val="13"/>
            <w:rPr>
              <w:rFonts w:ascii="Times New Roman" w:hAnsi="Times New Roman" w:cs="Times New Roman"/>
              <w:noProof/>
              <w:sz w:val="23"/>
              <w:szCs w:val="23"/>
              <w:lang w:eastAsia="ru-RU"/>
            </w:rPr>
          </w:pPr>
          <w:hyperlink w:anchor="_Toc104195573" w:history="1">
            <w:r w:rsidR="00E16A8A" w:rsidRPr="00E16A8A">
              <w:rPr>
                <w:rStyle w:val="ab"/>
                <w:rFonts w:ascii="Times New Roman" w:hAnsi="Times New Roman" w:cs="Times New Roman"/>
                <w:noProof/>
                <w:sz w:val="23"/>
                <w:szCs w:val="23"/>
              </w:rPr>
              <w:t>7.3.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Конкурсная документация</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4E4E3EA6" w14:textId="77777777" w:rsidR="00E16A8A" w:rsidRPr="00E16A8A" w:rsidRDefault="00981878">
          <w:pPr>
            <w:pStyle w:val="13"/>
            <w:rPr>
              <w:rFonts w:ascii="Times New Roman" w:hAnsi="Times New Roman" w:cs="Times New Roman"/>
              <w:noProof/>
              <w:sz w:val="23"/>
              <w:szCs w:val="23"/>
              <w:lang w:eastAsia="ru-RU"/>
            </w:rPr>
          </w:pPr>
          <w:hyperlink w:anchor="_Toc104195574" w:history="1">
            <w:r w:rsidR="00E16A8A" w:rsidRPr="00E16A8A">
              <w:rPr>
                <w:rStyle w:val="ab"/>
                <w:rFonts w:ascii="Times New Roman" w:hAnsi="Times New Roman" w:cs="Times New Roman"/>
                <w:noProof/>
                <w:sz w:val="23"/>
                <w:szCs w:val="23"/>
              </w:rPr>
              <w:t>7.4.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2AC63B93" w14:textId="77777777" w:rsidR="00E16A8A" w:rsidRPr="00E16A8A" w:rsidRDefault="00981878">
          <w:pPr>
            <w:pStyle w:val="13"/>
            <w:rPr>
              <w:rFonts w:ascii="Times New Roman" w:hAnsi="Times New Roman" w:cs="Times New Roman"/>
              <w:noProof/>
              <w:sz w:val="23"/>
              <w:szCs w:val="23"/>
              <w:lang w:eastAsia="ru-RU"/>
            </w:rPr>
          </w:pPr>
          <w:hyperlink w:anchor="_Toc104195575" w:history="1">
            <w:r w:rsidR="00E16A8A" w:rsidRPr="00E16A8A">
              <w:rPr>
                <w:rStyle w:val="ab"/>
                <w:rFonts w:ascii="Times New Roman" w:hAnsi="Times New Roman" w:cs="Times New Roman"/>
                <w:noProof/>
                <w:sz w:val="23"/>
                <w:szCs w:val="23"/>
              </w:rPr>
              <w:t>7.5.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1E84501" w14:textId="77777777" w:rsidR="00E16A8A" w:rsidRPr="00E16A8A" w:rsidRDefault="00981878">
          <w:pPr>
            <w:pStyle w:val="13"/>
            <w:rPr>
              <w:rFonts w:ascii="Times New Roman" w:hAnsi="Times New Roman" w:cs="Times New Roman"/>
              <w:noProof/>
              <w:sz w:val="23"/>
              <w:szCs w:val="23"/>
              <w:lang w:eastAsia="ru-RU"/>
            </w:rPr>
          </w:pPr>
          <w:hyperlink w:anchor="_Toc104195576" w:history="1">
            <w:r w:rsidR="00E16A8A" w:rsidRPr="00E16A8A">
              <w:rPr>
                <w:rStyle w:val="ab"/>
                <w:rFonts w:ascii="Times New Roman" w:hAnsi="Times New Roman" w:cs="Times New Roman"/>
                <w:noProof/>
                <w:sz w:val="23"/>
                <w:szCs w:val="23"/>
              </w:rPr>
              <w:t>7.6.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E16A8A" w:rsidRPr="00E16A8A">
              <w:rPr>
                <w:rFonts w:ascii="Times New Roman" w:hAnsi="Times New Roman" w:cs="Times New Roman"/>
                <w:noProof/>
                <w:webHidden/>
                <w:sz w:val="23"/>
                <w:szCs w:val="23"/>
              </w:rPr>
              <w:fldChar w:fldCharType="end"/>
            </w:r>
          </w:hyperlink>
        </w:p>
        <w:p w14:paraId="16ABFF99" w14:textId="77777777" w:rsidR="00E16A8A" w:rsidRPr="00E16A8A" w:rsidRDefault="00981878">
          <w:pPr>
            <w:pStyle w:val="13"/>
            <w:rPr>
              <w:rFonts w:ascii="Times New Roman" w:hAnsi="Times New Roman" w:cs="Times New Roman"/>
              <w:noProof/>
              <w:sz w:val="23"/>
              <w:szCs w:val="23"/>
              <w:lang w:eastAsia="ru-RU"/>
            </w:rPr>
          </w:pPr>
          <w:hyperlink w:anchor="_Toc104195577" w:history="1">
            <w:r w:rsidR="00E16A8A" w:rsidRPr="00E16A8A">
              <w:rPr>
                <w:rStyle w:val="ab"/>
                <w:rFonts w:ascii="Times New Roman" w:hAnsi="Times New Roman" w:cs="Times New Roman"/>
                <w:noProof/>
                <w:sz w:val="23"/>
                <w:szCs w:val="23"/>
              </w:rPr>
              <w:t>7.7.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конкурсе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5F7947F4" w14:textId="77777777" w:rsidR="00E16A8A" w:rsidRPr="00E16A8A" w:rsidRDefault="00981878">
          <w:pPr>
            <w:pStyle w:val="13"/>
            <w:rPr>
              <w:rFonts w:ascii="Times New Roman" w:hAnsi="Times New Roman" w:cs="Times New Roman"/>
              <w:noProof/>
              <w:sz w:val="23"/>
              <w:szCs w:val="23"/>
              <w:lang w:eastAsia="ru-RU"/>
            </w:rPr>
          </w:pPr>
          <w:hyperlink w:anchor="_Toc104195578" w:history="1">
            <w:r w:rsidR="00E16A8A" w:rsidRPr="00E16A8A">
              <w:rPr>
                <w:rStyle w:val="ab"/>
                <w:rFonts w:ascii="Times New Roman" w:hAnsi="Times New Roman" w:cs="Times New Roman"/>
                <w:noProof/>
                <w:sz w:val="23"/>
                <w:szCs w:val="23"/>
              </w:rPr>
              <w:t>7.8.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проведения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E16A8A" w:rsidRPr="00E16A8A">
              <w:rPr>
                <w:rFonts w:ascii="Times New Roman" w:hAnsi="Times New Roman" w:cs="Times New Roman"/>
                <w:noProof/>
                <w:webHidden/>
                <w:sz w:val="23"/>
                <w:szCs w:val="23"/>
              </w:rPr>
              <w:fldChar w:fldCharType="end"/>
            </w:r>
          </w:hyperlink>
        </w:p>
        <w:p w14:paraId="4ACA3E65" w14:textId="77777777" w:rsidR="00E16A8A" w:rsidRPr="00E16A8A" w:rsidRDefault="00981878">
          <w:pPr>
            <w:pStyle w:val="13"/>
            <w:rPr>
              <w:rFonts w:ascii="Times New Roman" w:hAnsi="Times New Roman" w:cs="Times New Roman"/>
              <w:noProof/>
              <w:sz w:val="23"/>
              <w:szCs w:val="23"/>
              <w:lang w:eastAsia="ru-RU"/>
            </w:rPr>
          </w:pPr>
          <w:hyperlink w:anchor="_Toc104195579" w:history="1">
            <w:r w:rsidR="00E16A8A" w:rsidRPr="00E16A8A">
              <w:rPr>
                <w:rStyle w:val="ab"/>
                <w:rFonts w:ascii="Times New Roman" w:hAnsi="Times New Roman" w:cs="Times New Roman"/>
                <w:noProof/>
                <w:sz w:val="23"/>
                <w:szCs w:val="23"/>
              </w:rPr>
              <w:t>7.9.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_Toc104195579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31</w:t>
            </w:r>
            <w:r w:rsidR="00E16A8A" w:rsidRPr="00E16A8A">
              <w:rPr>
                <w:rFonts w:ascii="Times New Roman" w:hAnsi="Times New Roman" w:cs="Times New Roman"/>
                <w:noProof/>
                <w:webHidden/>
                <w:sz w:val="23"/>
                <w:szCs w:val="23"/>
              </w:rPr>
              <w:fldChar w:fldCharType="end"/>
            </w:r>
          </w:hyperlink>
        </w:p>
        <w:p w14:paraId="4BC891F7" w14:textId="77777777" w:rsidR="00E16A8A" w:rsidRPr="00E16A8A" w:rsidRDefault="00981878">
          <w:pPr>
            <w:pStyle w:val="13"/>
            <w:rPr>
              <w:rFonts w:ascii="Times New Roman" w:hAnsi="Times New Roman" w:cs="Times New Roman"/>
              <w:noProof/>
              <w:sz w:val="23"/>
              <w:szCs w:val="23"/>
              <w:lang w:eastAsia="ru-RU"/>
            </w:rPr>
          </w:pPr>
          <w:hyperlink w:anchor="_Toc104195580" w:history="1">
            <w:r w:rsidR="00E16A8A" w:rsidRPr="00E16A8A">
              <w:rPr>
                <w:rStyle w:val="ab"/>
                <w:rFonts w:ascii="Times New Roman" w:hAnsi="Times New Roman" w:cs="Times New Roman"/>
                <w:noProof/>
                <w:sz w:val="23"/>
                <w:szCs w:val="23"/>
              </w:rPr>
              <w:t>7.10.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32</w:t>
            </w:r>
            <w:r w:rsidR="00E16A8A" w:rsidRPr="00E16A8A">
              <w:rPr>
                <w:rFonts w:ascii="Times New Roman" w:hAnsi="Times New Roman" w:cs="Times New Roman"/>
                <w:noProof/>
                <w:webHidden/>
                <w:sz w:val="23"/>
                <w:szCs w:val="23"/>
              </w:rPr>
              <w:fldChar w:fldCharType="end"/>
            </w:r>
          </w:hyperlink>
        </w:p>
        <w:p w14:paraId="6894926F" w14:textId="77777777" w:rsidR="00E16A8A" w:rsidRPr="00E16A8A" w:rsidRDefault="00981878">
          <w:pPr>
            <w:pStyle w:val="13"/>
            <w:rPr>
              <w:rFonts w:ascii="Times New Roman" w:hAnsi="Times New Roman" w:cs="Times New Roman"/>
              <w:noProof/>
              <w:sz w:val="23"/>
              <w:szCs w:val="23"/>
              <w:lang w:eastAsia="ru-RU"/>
            </w:rPr>
          </w:pPr>
          <w:hyperlink w:anchor="_Toc104195581" w:history="1">
            <w:r w:rsidR="00E16A8A" w:rsidRPr="00E16A8A">
              <w:rPr>
                <w:rStyle w:val="ab"/>
                <w:rFonts w:ascii="Times New Roman" w:hAnsi="Times New Roman" w:cs="Times New Roman"/>
                <w:noProof/>
                <w:sz w:val="23"/>
                <w:szCs w:val="23"/>
              </w:rPr>
              <w:t>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26C2A722" w14:textId="77777777" w:rsidR="00E16A8A" w:rsidRPr="00E16A8A" w:rsidRDefault="00981878">
          <w:pPr>
            <w:pStyle w:val="13"/>
            <w:rPr>
              <w:rFonts w:ascii="Times New Roman" w:hAnsi="Times New Roman" w:cs="Times New Roman"/>
              <w:noProof/>
              <w:sz w:val="23"/>
              <w:szCs w:val="23"/>
              <w:lang w:eastAsia="ru-RU"/>
            </w:rPr>
          </w:pPr>
          <w:hyperlink w:anchor="_Toc104195582" w:history="1">
            <w:r w:rsidR="00E16A8A" w:rsidRPr="00E16A8A">
              <w:rPr>
                <w:rStyle w:val="ab"/>
                <w:rFonts w:ascii="Times New Roman" w:hAnsi="Times New Roman" w:cs="Times New Roman"/>
                <w:noProof/>
                <w:sz w:val="23"/>
                <w:szCs w:val="23"/>
              </w:rPr>
              <w:t>8.1.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Аукцион</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14929207" w14:textId="77777777" w:rsidR="00E16A8A" w:rsidRPr="00E16A8A" w:rsidRDefault="00981878">
          <w:pPr>
            <w:pStyle w:val="13"/>
            <w:rPr>
              <w:rFonts w:ascii="Times New Roman" w:hAnsi="Times New Roman" w:cs="Times New Roman"/>
              <w:noProof/>
              <w:sz w:val="23"/>
              <w:szCs w:val="23"/>
              <w:lang w:eastAsia="ru-RU"/>
            </w:rPr>
          </w:pPr>
          <w:hyperlink w:anchor="_Toc104195583" w:history="1">
            <w:r w:rsidR="00E16A8A" w:rsidRPr="00E16A8A">
              <w:rPr>
                <w:rStyle w:val="ab"/>
                <w:rFonts w:ascii="Times New Roman" w:hAnsi="Times New Roman" w:cs="Times New Roman"/>
                <w:noProof/>
                <w:sz w:val="23"/>
                <w:szCs w:val="23"/>
              </w:rPr>
              <w:t>8.2.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55F8E5BE" w14:textId="77777777" w:rsidR="00E16A8A" w:rsidRPr="00E16A8A" w:rsidRDefault="00981878">
          <w:pPr>
            <w:pStyle w:val="13"/>
            <w:rPr>
              <w:rFonts w:ascii="Times New Roman" w:hAnsi="Times New Roman" w:cs="Times New Roman"/>
              <w:noProof/>
              <w:sz w:val="23"/>
              <w:szCs w:val="23"/>
              <w:lang w:eastAsia="ru-RU"/>
            </w:rPr>
          </w:pPr>
          <w:hyperlink w:anchor="_Toc104195584" w:history="1">
            <w:r w:rsidR="00E16A8A" w:rsidRPr="00E16A8A">
              <w:rPr>
                <w:rStyle w:val="ab"/>
                <w:rFonts w:ascii="Times New Roman" w:hAnsi="Times New Roman" w:cs="Times New Roman"/>
                <w:noProof/>
                <w:sz w:val="23"/>
                <w:szCs w:val="23"/>
              </w:rPr>
              <w:t>8.3.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об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489283A3" w14:textId="77777777" w:rsidR="00E16A8A" w:rsidRPr="00E16A8A" w:rsidRDefault="00981878">
          <w:pPr>
            <w:pStyle w:val="13"/>
            <w:rPr>
              <w:rFonts w:ascii="Times New Roman" w:hAnsi="Times New Roman" w:cs="Times New Roman"/>
              <w:noProof/>
              <w:sz w:val="23"/>
              <w:szCs w:val="23"/>
              <w:lang w:eastAsia="ru-RU"/>
            </w:rPr>
          </w:pPr>
          <w:hyperlink w:anchor="_Toc104195585" w:history="1">
            <w:r w:rsidR="00E16A8A" w:rsidRPr="00E16A8A">
              <w:rPr>
                <w:rStyle w:val="ab"/>
                <w:rFonts w:ascii="Times New Roman" w:hAnsi="Times New Roman" w:cs="Times New Roman"/>
                <w:noProof/>
                <w:sz w:val="23"/>
                <w:szCs w:val="23"/>
              </w:rPr>
              <w:t>8.4.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подачи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7D0E759" w14:textId="77777777" w:rsidR="00E16A8A" w:rsidRPr="00E16A8A" w:rsidRDefault="00981878">
          <w:pPr>
            <w:pStyle w:val="13"/>
            <w:rPr>
              <w:rFonts w:ascii="Times New Roman" w:hAnsi="Times New Roman" w:cs="Times New Roman"/>
              <w:noProof/>
              <w:sz w:val="23"/>
              <w:szCs w:val="23"/>
              <w:lang w:eastAsia="ru-RU"/>
            </w:rPr>
          </w:pPr>
          <w:hyperlink w:anchor="_Toc104195586" w:history="1">
            <w:r w:rsidR="00E16A8A" w:rsidRPr="00E16A8A">
              <w:rPr>
                <w:rStyle w:val="ab"/>
                <w:rFonts w:ascii="Times New Roman" w:hAnsi="Times New Roman" w:cs="Times New Roman"/>
                <w:noProof/>
                <w:sz w:val="23"/>
                <w:szCs w:val="23"/>
              </w:rPr>
              <w:t>8.5.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644800B8" w14:textId="77777777" w:rsidR="00E16A8A" w:rsidRPr="00E16A8A" w:rsidRDefault="00981878">
          <w:pPr>
            <w:pStyle w:val="13"/>
            <w:rPr>
              <w:rFonts w:ascii="Times New Roman" w:hAnsi="Times New Roman" w:cs="Times New Roman"/>
              <w:noProof/>
              <w:sz w:val="23"/>
              <w:szCs w:val="23"/>
              <w:lang w:eastAsia="ru-RU"/>
            </w:rPr>
          </w:pPr>
          <w:hyperlink w:anchor="_Toc104195587" w:history="1">
            <w:r w:rsidR="00E16A8A" w:rsidRPr="00E16A8A">
              <w:rPr>
                <w:rStyle w:val="ab"/>
                <w:rFonts w:ascii="Times New Roman" w:hAnsi="Times New Roman" w:cs="Times New Roman"/>
                <w:noProof/>
                <w:sz w:val="23"/>
                <w:szCs w:val="23"/>
              </w:rPr>
              <w:t>8.6.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аукционе</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E16A8A" w:rsidRPr="00E16A8A">
              <w:rPr>
                <w:rFonts w:ascii="Times New Roman" w:hAnsi="Times New Roman" w:cs="Times New Roman"/>
                <w:noProof/>
                <w:webHidden/>
                <w:sz w:val="23"/>
                <w:szCs w:val="23"/>
              </w:rPr>
              <w:fldChar w:fldCharType="end"/>
            </w:r>
          </w:hyperlink>
        </w:p>
        <w:p w14:paraId="3950864F" w14:textId="77777777" w:rsidR="00E16A8A" w:rsidRPr="00E16A8A" w:rsidRDefault="00981878">
          <w:pPr>
            <w:pStyle w:val="13"/>
            <w:rPr>
              <w:rFonts w:ascii="Times New Roman" w:hAnsi="Times New Roman" w:cs="Times New Roman"/>
              <w:noProof/>
              <w:sz w:val="23"/>
              <w:szCs w:val="23"/>
              <w:lang w:eastAsia="ru-RU"/>
            </w:rPr>
          </w:pPr>
          <w:hyperlink w:anchor="_Toc104195588" w:history="1">
            <w:r w:rsidR="00E16A8A" w:rsidRPr="00E16A8A">
              <w:rPr>
                <w:rStyle w:val="ab"/>
                <w:rFonts w:ascii="Times New Roman" w:hAnsi="Times New Roman" w:cs="Times New Roman"/>
                <w:noProof/>
                <w:sz w:val="23"/>
                <w:szCs w:val="23"/>
              </w:rPr>
              <w:t>8.7.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проведения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613D5B04" w14:textId="77777777" w:rsidR="00E16A8A" w:rsidRPr="00E16A8A" w:rsidRDefault="00981878">
          <w:pPr>
            <w:pStyle w:val="13"/>
            <w:rPr>
              <w:rFonts w:ascii="Times New Roman" w:hAnsi="Times New Roman" w:cs="Times New Roman"/>
              <w:noProof/>
              <w:sz w:val="23"/>
              <w:szCs w:val="23"/>
              <w:lang w:eastAsia="ru-RU"/>
            </w:rPr>
          </w:pPr>
          <w:hyperlink w:anchor="_Toc104195589" w:history="1">
            <w:r w:rsidR="00E16A8A" w:rsidRPr="00E16A8A">
              <w:rPr>
                <w:rStyle w:val="ab"/>
                <w:rFonts w:ascii="Times New Roman" w:hAnsi="Times New Roman" w:cs="Times New Roman"/>
                <w:noProof/>
                <w:sz w:val="23"/>
                <w:szCs w:val="23"/>
              </w:rPr>
              <w:t>8.8.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аукциона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_Toc104195589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9D98BE3" w14:textId="77777777" w:rsidR="00E16A8A" w:rsidRPr="00E16A8A" w:rsidRDefault="00981878">
          <w:pPr>
            <w:pStyle w:val="13"/>
            <w:rPr>
              <w:rFonts w:ascii="Times New Roman" w:hAnsi="Times New Roman" w:cs="Times New Roman"/>
              <w:noProof/>
              <w:sz w:val="23"/>
              <w:szCs w:val="23"/>
              <w:lang w:eastAsia="ru-RU"/>
            </w:rPr>
          </w:pPr>
          <w:hyperlink w:anchor="_Toc104195590" w:history="1">
            <w:r w:rsidR="00E16A8A" w:rsidRPr="00E16A8A">
              <w:rPr>
                <w:rStyle w:val="ab"/>
                <w:rFonts w:ascii="Times New Roman" w:hAnsi="Times New Roman" w:cs="Times New Roman"/>
                <w:noProof/>
                <w:sz w:val="23"/>
                <w:szCs w:val="23"/>
              </w:rPr>
              <w:t>9.</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9D8385C" w14:textId="77777777" w:rsidR="00E16A8A" w:rsidRPr="00E16A8A" w:rsidRDefault="00981878">
          <w:pPr>
            <w:pStyle w:val="13"/>
            <w:rPr>
              <w:rFonts w:ascii="Times New Roman" w:hAnsi="Times New Roman" w:cs="Times New Roman"/>
              <w:noProof/>
              <w:sz w:val="23"/>
              <w:szCs w:val="23"/>
              <w:lang w:eastAsia="ru-RU"/>
            </w:rPr>
          </w:pPr>
          <w:hyperlink w:anchor="_Toc104195591" w:history="1">
            <w:r w:rsidR="00E16A8A" w:rsidRPr="00E16A8A">
              <w:rPr>
                <w:rStyle w:val="ab"/>
                <w:rFonts w:ascii="Times New Roman" w:hAnsi="Times New Roman" w:cs="Times New Roman"/>
                <w:noProof/>
                <w:sz w:val="23"/>
                <w:szCs w:val="23"/>
              </w:rPr>
              <w:t>9.1.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6F72AC3" w14:textId="77777777" w:rsidR="00E16A8A" w:rsidRPr="00E16A8A" w:rsidRDefault="00981878">
          <w:pPr>
            <w:pStyle w:val="13"/>
            <w:rPr>
              <w:rFonts w:ascii="Times New Roman" w:hAnsi="Times New Roman" w:cs="Times New Roman"/>
              <w:noProof/>
              <w:sz w:val="23"/>
              <w:szCs w:val="23"/>
              <w:lang w:eastAsia="ru-RU"/>
            </w:rPr>
          </w:pPr>
          <w:hyperlink w:anchor="_Toc104195592" w:history="1">
            <w:r w:rsidR="00E16A8A" w:rsidRPr="00E16A8A">
              <w:rPr>
                <w:rStyle w:val="ab"/>
                <w:rFonts w:ascii="Times New Roman" w:hAnsi="Times New Roman" w:cs="Times New Roman"/>
                <w:noProof/>
                <w:sz w:val="23"/>
                <w:szCs w:val="23"/>
              </w:rPr>
              <w:t>9.2.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03307919" w14:textId="77777777" w:rsidR="00E16A8A" w:rsidRPr="00E16A8A" w:rsidRDefault="00981878">
          <w:pPr>
            <w:pStyle w:val="13"/>
            <w:rPr>
              <w:rFonts w:ascii="Times New Roman" w:hAnsi="Times New Roman" w:cs="Times New Roman"/>
              <w:noProof/>
              <w:sz w:val="23"/>
              <w:szCs w:val="23"/>
              <w:lang w:eastAsia="ru-RU"/>
            </w:rPr>
          </w:pPr>
          <w:hyperlink w:anchor="_Toc104195593" w:history="1">
            <w:r w:rsidR="00E16A8A" w:rsidRPr="00E16A8A">
              <w:rPr>
                <w:rStyle w:val="ab"/>
                <w:rFonts w:ascii="Times New Roman" w:hAnsi="Times New Roman" w:cs="Times New Roman"/>
                <w:noProof/>
                <w:sz w:val="23"/>
                <w:szCs w:val="23"/>
              </w:rPr>
              <w:t>9.3.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5A26A1A" w14:textId="77777777" w:rsidR="00E16A8A" w:rsidRPr="00E16A8A" w:rsidRDefault="00981878">
          <w:pPr>
            <w:pStyle w:val="13"/>
            <w:rPr>
              <w:rFonts w:ascii="Times New Roman" w:hAnsi="Times New Roman" w:cs="Times New Roman"/>
              <w:noProof/>
              <w:sz w:val="23"/>
              <w:szCs w:val="23"/>
              <w:lang w:eastAsia="ru-RU"/>
            </w:rPr>
          </w:pPr>
          <w:hyperlink w:anchor="_Toc104195594" w:history="1">
            <w:r w:rsidR="00E16A8A" w:rsidRPr="00E16A8A">
              <w:rPr>
                <w:rStyle w:val="ab"/>
                <w:rFonts w:ascii="Times New Roman" w:hAnsi="Times New Roman" w:cs="Times New Roman"/>
                <w:noProof/>
                <w:sz w:val="23"/>
                <w:szCs w:val="23"/>
              </w:rPr>
              <w:t>9.4.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E16A8A" w:rsidRPr="00E16A8A">
              <w:rPr>
                <w:rFonts w:ascii="Times New Roman" w:hAnsi="Times New Roman" w:cs="Times New Roman"/>
                <w:noProof/>
                <w:webHidden/>
                <w:sz w:val="23"/>
                <w:szCs w:val="23"/>
              </w:rPr>
              <w:fldChar w:fldCharType="end"/>
            </w:r>
          </w:hyperlink>
        </w:p>
        <w:p w14:paraId="72CD6639" w14:textId="77777777" w:rsidR="00E16A8A" w:rsidRPr="00E16A8A" w:rsidRDefault="00981878">
          <w:pPr>
            <w:pStyle w:val="13"/>
            <w:rPr>
              <w:rFonts w:ascii="Times New Roman" w:hAnsi="Times New Roman" w:cs="Times New Roman"/>
              <w:noProof/>
              <w:sz w:val="23"/>
              <w:szCs w:val="23"/>
              <w:lang w:eastAsia="ru-RU"/>
            </w:rPr>
          </w:pPr>
          <w:hyperlink w:anchor="_Toc104195595" w:history="1">
            <w:r w:rsidR="00E16A8A" w:rsidRPr="00E16A8A">
              <w:rPr>
                <w:rStyle w:val="ab"/>
                <w:rFonts w:ascii="Times New Roman" w:hAnsi="Times New Roman" w:cs="Times New Roman"/>
                <w:noProof/>
                <w:sz w:val="23"/>
                <w:szCs w:val="23"/>
              </w:rPr>
              <w:t>9.5.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котировочных заявок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4CD79683" w14:textId="77777777" w:rsidR="00E16A8A" w:rsidRPr="00E16A8A" w:rsidRDefault="00981878">
          <w:pPr>
            <w:pStyle w:val="13"/>
            <w:rPr>
              <w:rFonts w:ascii="Times New Roman" w:hAnsi="Times New Roman" w:cs="Times New Roman"/>
              <w:noProof/>
              <w:sz w:val="23"/>
              <w:szCs w:val="23"/>
              <w:lang w:eastAsia="ru-RU"/>
            </w:rPr>
          </w:pPr>
          <w:hyperlink w:anchor="_Toc104195596" w:history="1">
            <w:r w:rsidR="00E16A8A" w:rsidRPr="00E16A8A">
              <w:rPr>
                <w:rStyle w:val="ab"/>
                <w:rFonts w:ascii="Times New Roman" w:hAnsi="Times New Roman" w:cs="Times New Roman"/>
                <w:noProof/>
                <w:sz w:val="23"/>
                <w:szCs w:val="23"/>
              </w:rPr>
              <w:t>9.6.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котировок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E16A8A" w:rsidRPr="00E16A8A">
              <w:rPr>
                <w:rFonts w:ascii="Times New Roman" w:hAnsi="Times New Roman" w:cs="Times New Roman"/>
                <w:noProof/>
                <w:webHidden/>
                <w:sz w:val="23"/>
                <w:szCs w:val="23"/>
              </w:rPr>
              <w:fldChar w:fldCharType="end"/>
            </w:r>
          </w:hyperlink>
        </w:p>
        <w:p w14:paraId="05B5F889" w14:textId="77777777" w:rsidR="00E16A8A" w:rsidRPr="00E16A8A" w:rsidRDefault="00981878">
          <w:pPr>
            <w:pStyle w:val="13"/>
            <w:rPr>
              <w:rFonts w:ascii="Times New Roman" w:hAnsi="Times New Roman" w:cs="Times New Roman"/>
              <w:noProof/>
              <w:sz w:val="23"/>
              <w:szCs w:val="23"/>
              <w:lang w:eastAsia="ru-RU"/>
            </w:rPr>
          </w:pPr>
          <w:hyperlink w:anchor="_Toc104195597" w:history="1">
            <w:r w:rsidR="00E16A8A" w:rsidRPr="00E16A8A">
              <w:rPr>
                <w:rStyle w:val="ab"/>
                <w:rFonts w:ascii="Times New Roman" w:hAnsi="Times New Roman" w:cs="Times New Roman"/>
                <w:noProof/>
                <w:sz w:val="23"/>
                <w:szCs w:val="23"/>
              </w:rPr>
              <w:t>10.</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путем проведения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10C4430" w14:textId="77777777" w:rsidR="00E16A8A" w:rsidRPr="00E16A8A" w:rsidRDefault="00981878">
          <w:pPr>
            <w:pStyle w:val="13"/>
            <w:rPr>
              <w:rFonts w:ascii="Times New Roman" w:hAnsi="Times New Roman" w:cs="Times New Roman"/>
              <w:noProof/>
              <w:sz w:val="23"/>
              <w:szCs w:val="23"/>
              <w:lang w:eastAsia="ru-RU"/>
            </w:rPr>
          </w:pPr>
          <w:hyperlink w:anchor="_Toc104195598" w:history="1">
            <w:r w:rsidR="00E16A8A" w:rsidRPr="00E16A8A">
              <w:rPr>
                <w:rStyle w:val="ab"/>
                <w:rFonts w:ascii="Times New Roman" w:hAnsi="Times New Roman" w:cs="Times New Roman"/>
                <w:noProof/>
                <w:sz w:val="23"/>
                <w:szCs w:val="23"/>
              </w:rPr>
              <w:t>10.1.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Запрос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EA0A38E" w14:textId="77777777" w:rsidR="00E16A8A" w:rsidRPr="00E16A8A" w:rsidRDefault="00981878">
          <w:pPr>
            <w:pStyle w:val="13"/>
            <w:rPr>
              <w:rFonts w:ascii="Times New Roman" w:hAnsi="Times New Roman" w:cs="Times New Roman"/>
              <w:noProof/>
              <w:sz w:val="23"/>
              <w:szCs w:val="23"/>
              <w:lang w:eastAsia="ru-RU"/>
            </w:rPr>
          </w:pPr>
          <w:hyperlink w:anchor="_Toc104195599" w:history="1">
            <w:r w:rsidR="00E16A8A" w:rsidRPr="00E16A8A">
              <w:rPr>
                <w:rStyle w:val="ab"/>
                <w:rFonts w:ascii="Times New Roman" w:hAnsi="Times New Roman" w:cs="Times New Roman"/>
                <w:noProof/>
                <w:sz w:val="23"/>
                <w:szCs w:val="23"/>
              </w:rPr>
              <w:t>10.2.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Извещение о проведении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_Toc104195599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33AF4851" w14:textId="77777777" w:rsidR="00E16A8A" w:rsidRPr="00E16A8A" w:rsidRDefault="00981878">
          <w:pPr>
            <w:pStyle w:val="13"/>
            <w:rPr>
              <w:rFonts w:ascii="Times New Roman" w:hAnsi="Times New Roman" w:cs="Times New Roman"/>
              <w:noProof/>
              <w:sz w:val="23"/>
              <w:szCs w:val="23"/>
              <w:lang w:eastAsia="ru-RU"/>
            </w:rPr>
          </w:pPr>
          <w:hyperlink w:anchor="_Toc104195600" w:history="1">
            <w:r w:rsidR="00E16A8A" w:rsidRPr="00E16A8A">
              <w:rPr>
                <w:rStyle w:val="ab"/>
                <w:rFonts w:ascii="Times New Roman" w:hAnsi="Times New Roman" w:cs="Times New Roman"/>
                <w:noProof/>
                <w:sz w:val="23"/>
                <w:szCs w:val="23"/>
              </w:rPr>
              <w:t>10.3.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Документация о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66761B13" w14:textId="77777777" w:rsidR="00E16A8A" w:rsidRPr="00E16A8A" w:rsidRDefault="00981878">
          <w:pPr>
            <w:pStyle w:val="13"/>
            <w:rPr>
              <w:rFonts w:ascii="Times New Roman" w:hAnsi="Times New Roman" w:cs="Times New Roman"/>
              <w:noProof/>
              <w:sz w:val="23"/>
              <w:szCs w:val="23"/>
              <w:lang w:eastAsia="ru-RU"/>
            </w:rPr>
          </w:pPr>
          <w:hyperlink w:anchor="_Toc104195601" w:history="1">
            <w:r w:rsidR="00E16A8A" w:rsidRPr="00E16A8A">
              <w:rPr>
                <w:rStyle w:val="ab"/>
                <w:rFonts w:ascii="Times New Roman" w:hAnsi="Times New Roman" w:cs="Times New Roman"/>
                <w:noProof/>
                <w:sz w:val="23"/>
                <w:szCs w:val="23"/>
              </w:rPr>
              <w:t>10.4.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приема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5BF984F6" w14:textId="77777777" w:rsidR="00E16A8A" w:rsidRPr="00E16A8A" w:rsidRDefault="00981878">
          <w:pPr>
            <w:pStyle w:val="13"/>
            <w:rPr>
              <w:rFonts w:ascii="Times New Roman" w:hAnsi="Times New Roman" w:cs="Times New Roman"/>
              <w:noProof/>
              <w:sz w:val="23"/>
              <w:szCs w:val="23"/>
              <w:lang w:eastAsia="ru-RU"/>
            </w:rPr>
          </w:pPr>
          <w:hyperlink w:anchor="_Toc104195602" w:history="1">
            <w:r w:rsidR="00E16A8A" w:rsidRPr="00E16A8A">
              <w:rPr>
                <w:rStyle w:val="ab"/>
                <w:rFonts w:ascii="Times New Roman" w:hAnsi="Times New Roman" w:cs="Times New Roman"/>
                <w:noProof/>
                <w:sz w:val="23"/>
                <w:szCs w:val="23"/>
              </w:rPr>
              <w:t>10.5.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открытия доступа к заявкам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_Toc104195602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0E6EC223" w14:textId="77777777" w:rsidR="00E16A8A" w:rsidRPr="00E16A8A" w:rsidRDefault="00981878">
          <w:pPr>
            <w:pStyle w:val="13"/>
            <w:rPr>
              <w:rFonts w:ascii="Times New Roman" w:hAnsi="Times New Roman" w:cs="Times New Roman"/>
              <w:noProof/>
              <w:sz w:val="23"/>
              <w:szCs w:val="23"/>
              <w:lang w:eastAsia="ru-RU"/>
            </w:rPr>
          </w:pPr>
          <w:hyperlink w:anchor="_Toc104195603" w:history="1">
            <w:r w:rsidR="00E16A8A" w:rsidRPr="00E16A8A">
              <w:rPr>
                <w:rStyle w:val="ab"/>
                <w:rFonts w:ascii="Times New Roman" w:hAnsi="Times New Roman" w:cs="Times New Roman"/>
                <w:noProof/>
                <w:sz w:val="23"/>
                <w:szCs w:val="23"/>
              </w:rPr>
              <w:t>10.6.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Порядок рассмотрения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4A1A7A5A" w14:textId="77777777" w:rsidR="00E16A8A" w:rsidRPr="00E16A8A" w:rsidRDefault="00981878">
          <w:pPr>
            <w:pStyle w:val="13"/>
            <w:rPr>
              <w:rFonts w:ascii="Times New Roman" w:hAnsi="Times New Roman" w:cs="Times New Roman"/>
              <w:noProof/>
              <w:sz w:val="23"/>
              <w:szCs w:val="23"/>
              <w:lang w:eastAsia="ru-RU"/>
            </w:rPr>
          </w:pPr>
          <w:hyperlink w:anchor="_Toc104195604" w:history="1">
            <w:r w:rsidR="00E16A8A" w:rsidRPr="00E16A8A">
              <w:rPr>
                <w:rStyle w:val="ab"/>
                <w:rFonts w:ascii="Times New Roman" w:hAnsi="Times New Roman" w:cs="Times New Roman"/>
                <w:noProof/>
                <w:sz w:val="23"/>
                <w:szCs w:val="23"/>
              </w:rPr>
              <w:t>10.7.</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Оценка и сопоставление заявок на участие в запросе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_Toc104195604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E16A8A" w:rsidRPr="00E16A8A">
              <w:rPr>
                <w:rFonts w:ascii="Times New Roman" w:hAnsi="Times New Roman" w:cs="Times New Roman"/>
                <w:noProof/>
                <w:webHidden/>
                <w:sz w:val="23"/>
                <w:szCs w:val="23"/>
              </w:rPr>
              <w:fldChar w:fldCharType="end"/>
            </w:r>
          </w:hyperlink>
        </w:p>
        <w:p w14:paraId="74D4AD07" w14:textId="77777777" w:rsidR="00E16A8A" w:rsidRPr="00E16A8A" w:rsidRDefault="00981878">
          <w:pPr>
            <w:pStyle w:val="13"/>
            <w:rPr>
              <w:rFonts w:ascii="Times New Roman" w:hAnsi="Times New Roman" w:cs="Times New Roman"/>
              <w:noProof/>
              <w:sz w:val="23"/>
              <w:szCs w:val="23"/>
              <w:lang w:eastAsia="ru-RU"/>
            </w:rPr>
          </w:pPr>
          <w:hyperlink w:anchor="_Toc104195605" w:history="1">
            <w:r w:rsidR="00E16A8A" w:rsidRPr="00E16A8A">
              <w:rPr>
                <w:rStyle w:val="ab"/>
                <w:rFonts w:ascii="Times New Roman" w:hAnsi="Times New Roman" w:cs="Times New Roman"/>
                <w:noProof/>
                <w:sz w:val="23"/>
                <w:szCs w:val="23"/>
              </w:rPr>
              <w:t>10.8.</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договора по результатам запроса предложений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_Toc104195605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1DFED9AF" w14:textId="77777777" w:rsidR="00E16A8A" w:rsidRPr="00E16A8A" w:rsidRDefault="00981878">
          <w:pPr>
            <w:pStyle w:val="13"/>
            <w:rPr>
              <w:rFonts w:ascii="Times New Roman" w:hAnsi="Times New Roman" w:cs="Times New Roman"/>
              <w:noProof/>
              <w:sz w:val="23"/>
              <w:szCs w:val="23"/>
              <w:lang w:eastAsia="ru-RU"/>
            </w:rPr>
          </w:pPr>
          <w:hyperlink w:anchor="_Toc104195606" w:history="1">
            <w:r w:rsidR="00E16A8A" w:rsidRPr="00E16A8A">
              <w:rPr>
                <w:rStyle w:val="ab"/>
                <w:rFonts w:ascii="Times New Roman" w:hAnsi="Times New Roman" w:cs="Times New Roman"/>
                <w:noProof/>
                <w:sz w:val="23"/>
                <w:szCs w:val="23"/>
              </w:rPr>
              <w:t>11.</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Осуществление закупки неконкурентными способами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_Toc104195606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E16A8A" w:rsidRPr="00E16A8A">
              <w:rPr>
                <w:rFonts w:ascii="Times New Roman" w:hAnsi="Times New Roman" w:cs="Times New Roman"/>
                <w:noProof/>
                <w:webHidden/>
                <w:sz w:val="23"/>
                <w:szCs w:val="23"/>
              </w:rPr>
              <w:fldChar w:fldCharType="end"/>
            </w:r>
          </w:hyperlink>
        </w:p>
        <w:p w14:paraId="54F1D707" w14:textId="77777777" w:rsidR="00E16A8A" w:rsidRPr="00E16A8A" w:rsidRDefault="00981878">
          <w:pPr>
            <w:pStyle w:val="13"/>
            <w:rPr>
              <w:rFonts w:ascii="Times New Roman" w:hAnsi="Times New Roman" w:cs="Times New Roman"/>
              <w:noProof/>
              <w:sz w:val="23"/>
              <w:szCs w:val="23"/>
              <w:lang w:eastAsia="ru-RU"/>
            </w:rPr>
          </w:pPr>
          <w:hyperlink w:anchor="_Toc104195607" w:history="1">
            <w:r w:rsidR="00E16A8A" w:rsidRPr="00E16A8A">
              <w:rPr>
                <w:rStyle w:val="ab"/>
                <w:rFonts w:ascii="Times New Roman" w:hAnsi="Times New Roman" w:cs="Times New Roman"/>
                <w:noProof/>
                <w:sz w:val="23"/>
                <w:szCs w:val="23"/>
              </w:rPr>
              <w:t>12.</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Заключение и исполнение договора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_Toc104195607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48</w:t>
            </w:r>
            <w:r w:rsidR="00E16A8A" w:rsidRPr="00E16A8A">
              <w:rPr>
                <w:rFonts w:ascii="Times New Roman" w:hAnsi="Times New Roman" w:cs="Times New Roman"/>
                <w:noProof/>
                <w:webHidden/>
                <w:sz w:val="23"/>
                <w:szCs w:val="23"/>
              </w:rPr>
              <w:fldChar w:fldCharType="end"/>
            </w:r>
          </w:hyperlink>
        </w:p>
        <w:p w14:paraId="5CD31A2F" w14:textId="77777777" w:rsidR="00E16A8A" w:rsidRPr="00E16A8A" w:rsidRDefault="00981878">
          <w:pPr>
            <w:pStyle w:val="13"/>
            <w:rPr>
              <w:rFonts w:ascii="Times New Roman" w:hAnsi="Times New Roman" w:cs="Times New Roman"/>
              <w:noProof/>
              <w:sz w:val="23"/>
              <w:szCs w:val="23"/>
              <w:lang w:eastAsia="ru-RU"/>
            </w:rPr>
          </w:pPr>
          <w:hyperlink w:anchor="_Toc104195608" w:history="1">
            <w:r w:rsidR="00E16A8A" w:rsidRPr="00E16A8A">
              <w:rPr>
                <w:rStyle w:val="ab"/>
                <w:rFonts w:ascii="Times New Roman" w:hAnsi="Times New Roman" w:cs="Times New Roman"/>
                <w:noProof/>
                <w:sz w:val="23"/>
                <w:szCs w:val="23"/>
              </w:rPr>
              <w:t>13.</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проведения закрытых процедур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_Toc104195608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49</w:t>
            </w:r>
            <w:r w:rsidR="00E16A8A" w:rsidRPr="00E16A8A">
              <w:rPr>
                <w:rFonts w:ascii="Times New Roman" w:hAnsi="Times New Roman" w:cs="Times New Roman"/>
                <w:noProof/>
                <w:webHidden/>
                <w:sz w:val="23"/>
                <w:szCs w:val="23"/>
              </w:rPr>
              <w:fldChar w:fldCharType="end"/>
            </w:r>
          </w:hyperlink>
        </w:p>
        <w:p w14:paraId="29A05378" w14:textId="77777777" w:rsidR="00E16A8A" w:rsidRPr="00E16A8A" w:rsidRDefault="00981878">
          <w:pPr>
            <w:pStyle w:val="13"/>
            <w:rPr>
              <w:rFonts w:ascii="Times New Roman" w:hAnsi="Times New Roman" w:cs="Times New Roman"/>
              <w:noProof/>
              <w:sz w:val="23"/>
              <w:szCs w:val="23"/>
              <w:lang w:eastAsia="ru-RU"/>
            </w:rPr>
          </w:pPr>
          <w:hyperlink w:anchor="_Toc104195609" w:history="1">
            <w:r w:rsidR="00E16A8A" w:rsidRPr="00E16A8A">
              <w:rPr>
                <w:rStyle w:val="ab"/>
                <w:rFonts w:ascii="Times New Roman" w:hAnsi="Times New Roman" w:cs="Times New Roman"/>
                <w:noProof/>
                <w:sz w:val="23"/>
                <w:szCs w:val="23"/>
              </w:rPr>
              <w:t>14.</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закупки у российских производителей</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_Toc104195609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50</w:t>
            </w:r>
            <w:r w:rsidR="00E16A8A" w:rsidRPr="00E16A8A">
              <w:rPr>
                <w:rFonts w:ascii="Times New Roman" w:hAnsi="Times New Roman" w:cs="Times New Roman"/>
                <w:noProof/>
                <w:webHidden/>
                <w:sz w:val="23"/>
                <w:szCs w:val="23"/>
              </w:rPr>
              <w:fldChar w:fldCharType="end"/>
            </w:r>
          </w:hyperlink>
        </w:p>
        <w:p w14:paraId="06AEE6A2" w14:textId="77777777" w:rsidR="00E16A8A" w:rsidRPr="00E16A8A" w:rsidRDefault="00981878">
          <w:pPr>
            <w:pStyle w:val="13"/>
            <w:rPr>
              <w:rFonts w:ascii="Times New Roman" w:hAnsi="Times New Roman" w:cs="Times New Roman"/>
              <w:noProof/>
              <w:sz w:val="23"/>
              <w:szCs w:val="23"/>
              <w:lang w:eastAsia="ru-RU"/>
            </w:rPr>
          </w:pPr>
          <w:hyperlink w:anchor="_Toc104195610" w:history="1">
            <w:r w:rsidR="00E16A8A" w:rsidRPr="00E16A8A">
              <w:rPr>
                <w:rStyle w:val="ab"/>
                <w:rFonts w:ascii="Times New Roman" w:hAnsi="Times New Roman" w:cs="Times New Roman"/>
                <w:noProof/>
                <w:sz w:val="23"/>
                <w:szCs w:val="23"/>
              </w:rPr>
              <w:t>15.</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Обеспечение защиты информации при проведении процедуры закупки</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_Toc104195610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51</w:t>
            </w:r>
            <w:r w:rsidR="00E16A8A" w:rsidRPr="00E16A8A">
              <w:rPr>
                <w:rFonts w:ascii="Times New Roman" w:hAnsi="Times New Roman" w:cs="Times New Roman"/>
                <w:noProof/>
                <w:webHidden/>
                <w:sz w:val="23"/>
                <w:szCs w:val="23"/>
              </w:rPr>
              <w:fldChar w:fldCharType="end"/>
            </w:r>
          </w:hyperlink>
        </w:p>
        <w:p w14:paraId="7ED285A0" w14:textId="77777777" w:rsidR="00E16A8A" w:rsidRPr="00E16A8A" w:rsidRDefault="00981878">
          <w:pPr>
            <w:pStyle w:val="13"/>
            <w:rPr>
              <w:rFonts w:ascii="Times New Roman" w:hAnsi="Times New Roman" w:cs="Times New Roman"/>
              <w:noProof/>
              <w:sz w:val="23"/>
              <w:szCs w:val="23"/>
              <w:lang w:eastAsia="ru-RU"/>
            </w:rPr>
          </w:pPr>
          <w:hyperlink w:anchor="_Toc104195611" w:history="1">
            <w:r w:rsidR="00E16A8A" w:rsidRPr="00E16A8A">
              <w:rPr>
                <w:rStyle w:val="ab"/>
                <w:rFonts w:ascii="Times New Roman" w:hAnsi="Times New Roman" w:cs="Times New Roman"/>
                <w:noProof/>
                <w:sz w:val="23"/>
                <w:szCs w:val="23"/>
              </w:rPr>
              <w:t>16.</w:t>
            </w:r>
            <w:r w:rsidR="00E16A8A" w:rsidRPr="00E16A8A">
              <w:rPr>
                <w:rFonts w:ascii="Times New Roman" w:hAnsi="Times New Roman" w:cs="Times New Roman"/>
                <w:noProof/>
                <w:sz w:val="23"/>
                <w:szCs w:val="23"/>
                <w:lang w:eastAsia="ru-RU"/>
              </w:rPr>
              <w:tab/>
            </w:r>
            <w:r w:rsidR="00E16A8A" w:rsidRPr="00E16A8A">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_Toc104195611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53</w:t>
            </w:r>
            <w:r w:rsidR="00E16A8A" w:rsidRPr="00E16A8A">
              <w:rPr>
                <w:rFonts w:ascii="Times New Roman" w:hAnsi="Times New Roman" w:cs="Times New Roman"/>
                <w:noProof/>
                <w:webHidden/>
                <w:sz w:val="23"/>
                <w:szCs w:val="23"/>
              </w:rPr>
              <w:fldChar w:fldCharType="end"/>
            </w:r>
          </w:hyperlink>
        </w:p>
        <w:p w14:paraId="308CB6EA" w14:textId="2DDE119A" w:rsidR="00E16A8A" w:rsidRPr="00E16A8A" w:rsidRDefault="00981878">
          <w:pPr>
            <w:pStyle w:val="13"/>
            <w:rPr>
              <w:rFonts w:ascii="Times New Roman" w:hAnsi="Times New Roman" w:cs="Times New Roman"/>
              <w:noProof/>
              <w:sz w:val="23"/>
              <w:szCs w:val="23"/>
              <w:lang w:eastAsia="ru-RU"/>
            </w:rPr>
          </w:pPr>
          <w:hyperlink w:anchor="_Toc104195612" w:history="1">
            <w:r w:rsidR="00E16A8A" w:rsidRPr="00E16A8A">
              <w:rPr>
                <w:rStyle w:val="ab"/>
                <w:rFonts w:ascii="Times New Roman" w:hAnsi="Times New Roman" w:cs="Times New Roman"/>
                <w:noProof/>
                <w:sz w:val="23"/>
                <w:szCs w:val="23"/>
              </w:rPr>
              <w:t>Приложение 1</w:t>
            </w:r>
          </w:hyperlink>
          <w:r w:rsidR="009B77CA">
            <w:rPr>
              <w:rFonts w:ascii="Times New Roman" w:hAnsi="Times New Roman" w:cs="Times New Roman"/>
              <w:noProof/>
              <w:sz w:val="23"/>
              <w:szCs w:val="23"/>
              <w:lang w:eastAsia="ru-RU"/>
            </w:rPr>
            <w:t xml:space="preserve"> </w:t>
          </w:r>
          <w:hyperlink w:anchor="_Toc104195613" w:history="1">
            <w:r w:rsidR="00E16A8A" w:rsidRPr="00E16A8A">
              <w:rPr>
                <w:rStyle w:val="ab"/>
                <w:rFonts w:ascii="Times New Roman" w:hAnsi="Times New Roman" w:cs="Times New Roman"/>
                <w:noProof/>
                <w:sz w:val="23"/>
                <w:szCs w:val="23"/>
              </w:rPr>
              <w:t>М</w:t>
            </w:r>
            <w:r w:rsidR="009B77CA" w:rsidRPr="00E16A8A">
              <w:rPr>
                <w:rStyle w:val="ab"/>
                <w:rFonts w:ascii="Times New Roman" w:hAnsi="Times New Roman" w:cs="Times New Roman"/>
                <w:noProof/>
                <w:sz w:val="23"/>
                <w:szCs w:val="23"/>
              </w:rPr>
              <w:t>етодика определения и обоснования начальной (максимальной) цены закупок</w:t>
            </w:r>
            <w:r w:rsidR="00E16A8A" w:rsidRPr="00E16A8A">
              <w:rPr>
                <w:rFonts w:ascii="Times New Roman" w:hAnsi="Times New Roman" w:cs="Times New Roman"/>
                <w:noProof/>
                <w:webHidden/>
                <w:sz w:val="23"/>
                <w:szCs w:val="23"/>
              </w:rPr>
              <w:tab/>
            </w:r>
            <w:r w:rsidR="00E16A8A" w:rsidRPr="00E16A8A">
              <w:rPr>
                <w:rFonts w:ascii="Times New Roman" w:hAnsi="Times New Roman" w:cs="Times New Roman"/>
                <w:noProof/>
                <w:webHidden/>
                <w:sz w:val="23"/>
                <w:szCs w:val="23"/>
              </w:rPr>
              <w:fldChar w:fldCharType="begin"/>
            </w:r>
            <w:r w:rsidR="00E16A8A" w:rsidRPr="00E16A8A">
              <w:rPr>
                <w:rFonts w:ascii="Times New Roman" w:hAnsi="Times New Roman" w:cs="Times New Roman"/>
                <w:noProof/>
                <w:webHidden/>
                <w:sz w:val="23"/>
                <w:szCs w:val="23"/>
              </w:rPr>
              <w:instrText xml:space="preserve"> PAGEREF _Toc104195613 \h </w:instrText>
            </w:r>
            <w:r w:rsidR="00E16A8A" w:rsidRPr="00E16A8A">
              <w:rPr>
                <w:rFonts w:ascii="Times New Roman" w:hAnsi="Times New Roman" w:cs="Times New Roman"/>
                <w:noProof/>
                <w:webHidden/>
                <w:sz w:val="23"/>
                <w:szCs w:val="23"/>
              </w:rPr>
            </w:r>
            <w:r w:rsidR="00E16A8A" w:rsidRPr="00E16A8A">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57</w:t>
            </w:r>
            <w:r w:rsidR="00E16A8A" w:rsidRPr="00E16A8A">
              <w:rPr>
                <w:rFonts w:ascii="Times New Roman" w:hAnsi="Times New Roman" w:cs="Times New Roman"/>
                <w:noProof/>
                <w:webHidden/>
                <w:sz w:val="23"/>
                <w:szCs w:val="23"/>
              </w:rPr>
              <w:fldChar w:fldCharType="end"/>
            </w:r>
          </w:hyperlink>
        </w:p>
        <w:p w14:paraId="517DD6CC" w14:textId="77777777" w:rsidR="00CD4B67" w:rsidRPr="00E16A8A" w:rsidRDefault="00CD4B67" w:rsidP="006211B8">
          <w:pPr>
            <w:spacing w:line="240" w:lineRule="auto"/>
            <w:jc w:val="both"/>
            <w:rPr>
              <w:rFonts w:ascii="Times New Roman" w:hAnsi="Times New Roman" w:cs="Times New Roman"/>
              <w:sz w:val="23"/>
              <w:szCs w:val="23"/>
            </w:rPr>
          </w:pPr>
          <w:r w:rsidRPr="00E16A8A">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04195538"/>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BB25F7" w:rsidRDefault="00676E32" w:rsidP="00676E32">
      <w:pPr>
        <w:pStyle w:val="a0"/>
        <w:spacing w:after="0" w:line="240" w:lineRule="auto"/>
        <w:rPr>
          <w:rFonts w:ascii="Times New Roman" w:hAnsi="Times New Roman" w:cs="Times New Roman"/>
          <w:sz w:val="16"/>
          <w:szCs w:val="16"/>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04195539"/>
      <w:proofErr w:type="spellStart"/>
      <w:r w:rsidRPr="00FA60BC">
        <w:rPr>
          <w:rFonts w:cs="Times New Roman"/>
          <w:sz w:val="23"/>
          <w:szCs w:val="23"/>
        </w:rPr>
        <w:t>Предмет</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2"/>
      <w:proofErr w:type="spellEnd"/>
    </w:p>
    <w:p w14:paraId="0286DE08" w14:textId="7D0C73A6"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BB25F7">
        <w:rPr>
          <w:rFonts w:ascii="Times New Roman" w:hAnsi="Times New Roman" w:cs="Times New Roman"/>
          <w:sz w:val="23"/>
          <w:szCs w:val="23"/>
        </w:rPr>
        <w:t xml:space="preserve">Настоящий руководящий документ организации «Положение о закупке </w:t>
      </w:r>
      <w:r w:rsidR="00BB25F7" w:rsidRPr="00BB25F7">
        <w:rPr>
          <w:rFonts w:ascii="Times New Roman" w:hAnsi="Times New Roman" w:cs="Times New Roman"/>
          <w:sz w:val="25"/>
          <w:szCs w:val="25"/>
        </w:rPr>
        <w:t xml:space="preserve">акционерного общества </w:t>
      </w:r>
      <w:r w:rsidR="00A87522" w:rsidRPr="00A87522">
        <w:rPr>
          <w:rFonts w:ascii="Times New Roman" w:hAnsi="Times New Roman" w:cs="Times New Roman"/>
          <w:sz w:val="25"/>
          <w:szCs w:val="25"/>
        </w:rPr>
        <w:t>«Научно-производственное предприятие «Завод Искра»</w:t>
      </w:r>
      <w:r w:rsidR="00BB25F7" w:rsidRPr="00A87522">
        <w:rPr>
          <w:rFonts w:ascii="Times New Roman" w:hAnsi="Times New Roman" w:cs="Times New Roman"/>
          <w:sz w:val="23"/>
          <w:szCs w:val="23"/>
        </w:rPr>
        <w:t xml:space="preserve"> </w:t>
      </w:r>
      <w:r w:rsidR="00FC7160" w:rsidRPr="00A87522">
        <w:rPr>
          <w:rFonts w:ascii="Times New Roman" w:hAnsi="Times New Roman" w:cs="Times New Roman"/>
          <w:sz w:val="23"/>
          <w:szCs w:val="23"/>
        </w:rPr>
        <w:t xml:space="preserve">(далее – Положение) </w:t>
      </w:r>
      <w:r w:rsidRPr="00A87522">
        <w:rPr>
          <w:rFonts w:ascii="Times New Roman" w:hAnsi="Times New Roman" w:cs="Times New Roman"/>
          <w:sz w:val="23"/>
          <w:szCs w:val="23"/>
        </w:rPr>
        <w:t xml:space="preserve">регулирует отношения, связанные с осуществлением закупок для нужд </w:t>
      </w:r>
      <w:r w:rsidR="005632AC" w:rsidRPr="00A87522">
        <w:rPr>
          <w:rFonts w:ascii="Times New Roman" w:hAnsi="Times New Roman" w:cs="Times New Roman"/>
          <w:sz w:val="25"/>
          <w:szCs w:val="25"/>
        </w:rPr>
        <w:t xml:space="preserve">акционерного общества </w:t>
      </w:r>
      <w:r w:rsidR="00A87522" w:rsidRPr="00A87522">
        <w:rPr>
          <w:rFonts w:ascii="Times New Roman" w:hAnsi="Times New Roman" w:cs="Times New Roman"/>
          <w:sz w:val="25"/>
          <w:szCs w:val="25"/>
        </w:rPr>
        <w:t>«Научно-производственное предприятие «Завод Искра»</w:t>
      </w:r>
      <w:r w:rsidR="00FC7160" w:rsidRPr="00A87522">
        <w:rPr>
          <w:rFonts w:ascii="Times New Roman" w:hAnsi="Times New Roman" w:cs="Times New Roman"/>
          <w:sz w:val="23"/>
          <w:szCs w:val="23"/>
        </w:rPr>
        <w:t xml:space="preserve"> </w:t>
      </w:r>
      <w:r w:rsidRPr="00A87522">
        <w:rPr>
          <w:rFonts w:ascii="Times New Roman" w:hAnsi="Times New Roman" w:cs="Times New Roman"/>
          <w:sz w:val="23"/>
          <w:szCs w:val="23"/>
        </w:rPr>
        <w:t>(</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w:t>
      </w:r>
      <w:proofErr w:type="gramEnd"/>
      <w:r w:rsidRPr="00FA60BC">
        <w:rPr>
          <w:rFonts w:ascii="Times New Roman" w:hAnsi="Times New Roman" w:cs="Times New Roman"/>
          <w:sz w:val="23"/>
          <w:szCs w:val="23"/>
        </w:rPr>
        <w:t xml:space="preserve">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04195540"/>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roofErr w:type="gramEnd"/>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ограничения допуска к участию в закупке путем установления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04195541"/>
      <w:proofErr w:type="spellStart"/>
      <w:r w:rsidRPr="00FA60BC">
        <w:rPr>
          <w:rFonts w:cs="Times New Roman"/>
          <w:sz w:val="23"/>
          <w:szCs w:val="23"/>
        </w:rPr>
        <w:t>Правовая</w:t>
      </w:r>
      <w:proofErr w:type="spellEnd"/>
      <w:r w:rsidRPr="00FA60BC">
        <w:rPr>
          <w:rFonts w:cs="Times New Roman"/>
          <w:sz w:val="23"/>
          <w:szCs w:val="23"/>
        </w:rPr>
        <w:t xml:space="preserve"> </w:t>
      </w:r>
      <w:proofErr w:type="spellStart"/>
      <w:r w:rsidRPr="00FA60BC">
        <w:rPr>
          <w:rFonts w:cs="Times New Roman"/>
          <w:sz w:val="23"/>
          <w:szCs w:val="23"/>
        </w:rPr>
        <w:t>основа</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4"/>
      <w:proofErr w:type="spellEnd"/>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roofErr w:type="gramEnd"/>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04195542"/>
      <w:proofErr w:type="spellStart"/>
      <w:r w:rsidRPr="00FA60BC">
        <w:rPr>
          <w:rFonts w:cs="Times New Roman"/>
          <w:sz w:val="23"/>
          <w:szCs w:val="23"/>
        </w:rPr>
        <w:lastRenderedPageBreak/>
        <w:t>Процесс</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5"/>
      <w:proofErr w:type="spellEnd"/>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04195543"/>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структурные подразделения ответственны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организатор закупок ответственен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lastRenderedPageBreak/>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расходования денежных сре</w:t>
      </w:r>
      <w:proofErr w:type="gramStart"/>
      <w:r w:rsidRPr="00FA60BC">
        <w:rPr>
          <w:rFonts w:ascii="Times New Roman" w:hAnsi="Times New Roman" w:cs="Times New Roman"/>
          <w:bCs/>
          <w:sz w:val="23"/>
          <w:szCs w:val="23"/>
        </w:rPr>
        <w:t>дств пр</w:t>
      </w:r>
      <w:proofErr w:type="gramEnd"/>
      <w:r w:rsidRPr="00FA60BC">
        <w:rPr>
          <w:rFonts w:ascii="Times New Roman" w:hAnsi="Times New Roman" w:cs="Times New Roman"/>
          <w:bCs/>
          <w:sz w:val="23"/>
          <w:szCs w:val="23"/>
        </w:rPr>
        <w:t xml:space="preserve">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руководство Заказчика ответственно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6E6FAF59"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04195544"/>
      <w:proofErr w:type="spellStart"/>
      <w:r w:rsidRPr="00FA60BC">
        <w:rPr>
          <w:rFonts w:cs="Times New Roman"/>
          <w:sz w:val="23"/>
          <w:szCs w:val="23"/>
        </w:rPr>
        <w:t>Термины</w:t>
      </w:r>
      <w:proofErr w:type="spellEnd"/>
      <w:r w:rsidRPr="00FA60BC">
        <w:rPr>
          <w:rFonts w:cs="Times New Roman"/>
          <w:sz w:val="23"/>
          <w:szCs w:val="23"/>
        </w:rPr>
        <w:t xml:space="preserve">, </w:t>
      </w:r>
      <w:proofErr w:type="spellStart"/>
      <w:r w:rsidRPr="00FA60BC">
        <w:rPr>
          <w:rFonts w:cs="Times New Roman"/>
          <w:sz w:val="23"/>
          <w:szCs w:val="23"/>
        </w:rPr>
        <w:t>определения</w:t>
      </w:r>
      <w:proofErr w:type="spellEnd"/>
      <w:r w:rsidRPr="00FA60BC">
        <w:rPr>
          <w:rFonts w:cs="Times New Roman"/>
          <w:sz w:val="23"/>
          <w:szCs w:val="23"/>
        </w:rPr>
        <w:t xml:space="preserve"> и </w:t>
      </w:r>
      <w:proofErr w:type="spellStart"/>
      <w:r w:rsidRPr="00FA60BC">
        <w:rPr>
          <w:rFonts w:cs="Times New Roman"/>
          <w:sz w:val="23"/>
          <w:szCs w:val="23"/>
        </w:rPr>
        <w:t>сокращения</w:t>
      </w:r>
      <w:bookmarkEnd w:id="7"/>
      <w:proofErr w:type="spellEnd"/>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77777777"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A0184E" w:rsidRPr="00FA60BC">
        <w:rPr>
          <w:rFonts w:ascii="Times New Roman" w:hAnsi="Times New Roman" w:cs="Times New Roman"/>
          <w:sz w:val="23"/>
          <w:szCs w:val="23"/>
        </w:rPr>
        <w:t>2</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w:t>
      </w:r>
      <w:proofErr w:type="spellStart"/>
      <w:r w:rsidRPr="00FA60BC">
        <w:rPr>
          <w:rFonts w:ascii="Times New Roman" w:hAnsi="Times New Roman" w:cs="Times New Roman"/>
          <w:sz w:val="23"/>
          <w:szCs w:val="23"/>
        </w:rPr>
        <w:t>санкционную</w:t>
      </w:r>
      <w:proofErr w:type="spellEnd"/>
      <w:r w:rsidRPr="00FA60BC">
        <w:rPr>
          <w:rFonts w:ascii="Times New Roman" w:hAnsi="Times New Roman" w:cs="Times New Roman"/>
          <w:sz w:val="23"/>
          <w:szCs w:val="23"/>
        </w:rPr>
        <w:t xml:space="preserve">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 xml:space="preserve">цена, предложенная участником закупки, которая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w:t>
      </w:r>
      <w:proofErr w:type="gramStart"/>
      <w:r w:rsidRPr="00FA60BC">
        <w:rPr>
          <w:rFonts w:ascii="Times New Roman" w:hAnsi="Times New Roman" w:cs="Times New Roman"/>
          <w:sz w:val="23"/>
          <w:szCs w:val="23"/>
        </w:rPr>
        <w:t>ии у е</w:t>
      </w:r>
      <w:proofErr w:type="gramEnd"/>
      <w:r w:rsidRPr="00FA60BC">
        <w:rPr>
          <w:rFonts w:ascii="Times New Roman" w:hAnsi="Times New Roman" w:cs="Times New Roman"/>
          <w:sz w:val="23"/>
          <w:szCs w:val="23"/>
        </w:rPr>
        <w:t>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w:t>
      </w:r>
      <w:proofErr w:type="gramStart"/>
      <w:r w:rsidRPr="00FA60BC">
        <w:rPr>
          <w:rFonts w:ascii="Times New Roman" w:hAnsi="Times New Roman" w:cs="Times New Roman"/>
          <w:sz w:val="23"/>
          <w:szCs w:val="23"/>
        </w:rPr>
        <w:t>вертикально-интеграции</w:t>
      </w:r>
      <w:proofErr w:type="gramEnd"/>
      <w:r w:rsidRPr="00FA60BC">
        <w:rPr>
          <w:rFonts w:ascii="Times New Roman" w:hAnsi="Times New Roman" w:cs="Times New Roman"/>
          <w:sz w:val="23"/>
          <w:szCs w:val="23"/>
        </w:rPr>
        <w:t>,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roofErr w:type="gramEnd"/>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автоматизации процессов анализа данных СУЗ, </w:t>
      </w:r>
      <w:proofErr w:type="spellStart"/>
      <w:r w:rsidRPr="00FA60BC">
        <w:rPr>
          <w:rFonts w:ascii="Times New Roman" w:hAnsi="Times New Roman" w:cs="Times New Roman"/>
          <w:sz w:val="23"/>
          <w:szCs w:val="23"/>
        </w:rPr>
        <w:t>комплаенса</w:t>
      </w:r>
      <w:proofErr w:type="spellEnd"/>
      <w:r w:rsidRPr="00FA60BC">
        <w:rPr>
          <w:rFonts w:ascii="Times New Roman" w:hAnsi="Times New Roman" w:cs="Times New Roman"/>
          <w:sz w:val="23"/>
          <w:szCs w:val="23"/>
        </w:rPr>
        <w:t>,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52A6AE41"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w:t>
      </w:r>
      <w:proofErr w:type="gramEnd"/>
      <w:r w:rsidRPr="00FA60BC">
        <w:rPr>
          <w:rFonts w:ascii="Times New Roman" w:hAnsi="Times New Roman" w:cs="Times New Roman"/>
          <w:sz w:val="23"/>
          <w:szCs w:val="23"/>
        </w:rPr>
        <w:t>,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w:t>
      </w:r>
      <w:r w:rsidRPr="00FA60BC">
        <w:rPr>
          <w:rFonts w:ascii="Times New Roman" w:hAnsi="Times New Roman" w:cs="Times New Roman"/>
          <w:sz w:val="23"/>
          <w:szCs w:val="23"/>
        </w:rPr>
        <w:lastRenderedPageBreak/>
        <w:t xml:space="preserve">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roofErr w:type="gramEnd"/>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w:t>
      </w:r>
      <w:proofErr w:type="gramEnd"/>
      <w:r w:rsidRPr="00FA60BC">
        <w:rPr>
          <w:rFonts w:ascii="Times New Roman" w:hAnsi="Times New Roman" w:cs="Times New Roman"/>
          <w:sz w:val="23"/>
          <w:szCs w:val="23"/>
        </w:rPr>
        <w:t xml:space="preserve">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xml:space="preserve">– организация, утвержденная решением Совета директоров Заказчика для выполнения </w:t>
      </w:r>
      <w:proofErr w:type="gramStart"/>
      <w:r w:rsidRPr="00FA60BC">
        <w:rPr>
          <w:rFonts w:ascii="Times New Roman" w:hAnsi="Times New Roman"/>
          <w:sz w:val="23"/>
          <w:szCs w:val="23"/>
        </w:rPr>
        <w:t xml:space="preserve">функции организатора закупок отдельных </w:t>
      </w:r>
      <w:r w:rsidRPr="00FA60BC">
        <w:rPr>
          <w:rFonts w:ascii="Times New Roman" w:hAnsi="Times New Roman"/>
          <w:sz w:val="23"/>
          <w:szCs w:val="23"/>
        </w:rPr>
        <w:lastRenderedPageBreak/>
        <w:t>категорий продукции</w:t>
      </w:r>
      <w:proofErr w:type="gramEnd"/>
      <w:r w:rsidRPr="00FA60BC">
        <w:rPr>
          <w:rFonts w:ascii="Times New Roman" w:hAnsi="Times New Roman"/>
          <w:sz w:val="23"/>
          <w:szCs w:val="23"/>
        </w:rPr>
        <w:t>.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roofErr w:type="gramEnd"/>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gramStart"/>
            <w:r w:rsidRPr="00FA60BC">
              <w:rPr>
                <w:rFonts w:ascii="Times New Roman" w:hAnsi="Times New Roman" w:cs="Times New Roman"/>
                <w:sz w:val="23"/>
                <w:szCs w:val="23"/>
              </w:rPr>
              <w:t>ОКР</w:t>
            </w:r>
            <w:proofErr w:type="gramEnd"/>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СЧ </w:t>
            </w:r>
            <w:proofErr w:type="gramStart"/>
            <w:r w:rsidRPr="00FA60BC">
              <w:rPr>
                <w:rFonts w:ascii="Times New Roman" w:hAnsi="Times New Roman" w:cs="Times New Roman"/>
                <w:sz w:val="23"/>
                <w:szCs w:val="23"/>
              </w:rPr>
              <w:t>ОКР</w:t>
            </w:r>
            <w:proofErr w:type="gramEnd"/>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составная часть </w:t>
            </w:r>
            <w:proofErr w:type="gramStart"/>
            <w:r w:rsidRPr="00FA60BC">
              <w:rPr>
                <w:rFonts w:ascii="Times New Roman" w:hAnsi="Times New Roman" w:cs="Times New Roman"/>
                <w:sz w:val="23"/>
                <w:szCs w:val="23"/>
              </w:rPr>
              <w:t>ОКР</w:t>
            </w:r>
            <w:proofErr w:type="gramEnd"/>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spellStart"/>
            <w:r w:rsidRPr="00FA60BC">
              <w:rPr>
                <w:rFonts w:ascii="Times New Roman" w:hAnsi="Times New Roman" w:cs="Times New Roman"/>
                <w:sz w:val="23"/>
                <w:szCs w:val="23"/>
              </w:rPr>
              <w:t>Гособоронзаказ</w:t>
            </w:r>
            <w:proofErr w:type="spellEnd"/>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04195545"/>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041955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FA60BC">
        <w:rPr>
          <w:rFonts w:cs="Times New Roman"/>
          <w:sz w:val="23"/>
          <w:szCs w:val="23"/>
        </w:rPr>
        <w:t>Информация</w:t>
      </w:r>
      <w:proofErr w:type="spellEnd"/>
      <w:r w:rsidRPr="00FA60BC">
        <w:rPr>
          <w:rFonts w:cs="Times New Roman"/>
          <w:sz w:val="23"/>
          <w:szCs w:val="23"/>
        </w:rPr>
        <w:t xml:space="preserve"> о </w:t>
      </w:r>
      <w:proofErr w:type="spellStart"/>
      <w:r w:rsidRPr="00FA60BC">
        <w:rPr>
          <w:rFonts w:cs="Times New Roman"/>
          <w:sz w:val="23"/>
          <w:szCs w:val="23"/>
        </w:rPr>
        <w:t>закупке</w:t>
      </w:r>
      <w:bookmarkEnd w:id="37"/>
      <w:proofErr w:type="spellEnd"/>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Информация о закупке состоит </w:t>
      </w:r>
      <w:proofErr w:type="gramStart"/>
      <w:r w:rsidRPr="00FA60BC">
        <w:rPr>
          <w:rFonts w:ascii="Times New Roman" w:hAnsi="Times New Roman" w:cs="Times New Roman"/>
          <w:sz w:val="23"/>
          <w:szCs w:val="23"/>
        </w:rPr>
        <w:t>из</w:t>
      </w:r>
      <w:proofErr w:type="gramEnd"/>
      <w:r w:rsidRPr="00FA60BC">
        <w:rPr>
          <w:rFonts w:ascii="Times New Roman" w:hAnsi="Times New Roman" w:cs="Times New Roman"/>
          <w:sz w:val="23"/>
          <w:szCs w:val="23"/>
        </w:rPr>
        <w:t>:</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04195547"/>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04195548"/>
      <w:proofErr w:type="spellStart"/>
      <w:r w:rsidRPr="00FA60BC">
        <w:rPr>
          <w:rFonts w:cs="Times New Roman"/>
          <w:sz w:val="23"/>
          <w:szCs w:val="23"/>
        </w:rPr>
        <w:t>Документация</w:t>
      </w:r>
      <w:proofErr w:type="spellEnd"/>
      <w:r w:rsidRPr="00FA60BC">
        <w:rPr>
          <w:rFonts w:cs="Times New Roman"/>
          <w:sz w:val="23"/>
          <w:szCs w:val="23"/>
        </w:rPr>
        <w:t xml:space="preserve"> </w:t>
      </w:r>
      <w:r w:rsidR="00D07249" w:rsidRPr="00FA60BC">
        <w:rPr>
          <w:rFonts w:cs="Times New Roman"/>
          <w:sz w:val="23"/>
          <w:szCs w:val="23"/>
        </w:rPr>
        <w:t>о</w:t>
      </w:r>
      <w:r w:rsidR="00FF6003" w:rsidRPr="00FA60BC">
        <w:rPr>
          <w:rFonts w:cs="Times New Roman"/>
          <w:sz w:val="23"/>
          <w:szCs w:val="23"/>
        </w:rPr>
        <w:t xml:space="preserve"> </w:t>
      </w:r>
      <w:proofErr w:type="spellStart"/>
      <w:r w:rsidR="00FF6003" w:rsidRPr="00FA60BC">
        <w:rPr>
          <w:rFonts w:cs="Times New Roman"/>
          <w:sz w:val="23"/>
          <w:szCs w:val="23"/>
        </w:rPr>
        <w:t>конкурентной</w:t>
      </w:r>
      <w:proofErr w:type="spellEnd"/>
      <w:r w:rsidR="00FF6003" w:rsidRPr="00FA60BC">
        <w:rPr>
          <w:rFonts w:cs="Times New Roman"/>
          <w:sz w:val="23"/>
          <w:szCs w:val="23"/>
        </w:rPr>
        <w:t xml:space="preserve"> </w:t>
      </w:r>
      <w:proofErr w:type="spellStart"/>
      <w:r w:rsidRPr="00FA60BC">
        <w:rPr>
          <w:rFonts w:cs="Times New Roman"/>
          <w:sz w:val="23"/>
          <w:szCs w:val="23"/>
        </w:rPr>
        <w:t>закупк</w:t>
      </w:r>
      <w:r w:rsidR="00D07249" w:rsidRPr="00FA60BC">
        <w:rPr>
          <w:rFonts w:cs="Times New Roman"/>
          <w:sz w:val="23"/>
          <w:szCs w:val="23"/>
        </w:rPr>
        <w:t>е</w:t>
      </w:r>
      <w:bookmarkEnd w:id="92"/>
      <w:proofErr w:type="spellEnd"/>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05719F">
        <w:rPr>
          <w:rFonts w:ascii="Times New Roman" w:hAnsi="Times New Roman" w:cs="Times New Roman"/>
          <w:sz w:val="23"/>
          <w:szCs w:val="23"/>
        </w:rPr>
        <w:t>пп</w:t>
      </w:r>
      <w:proofErr w:type="spellEnd"/>
      <w:r w:rsidRPr="0005719F">
        <w:rPr>
          <w:rFonts w:ascii="Times New Roman" w:hAnsi="Times New Roman" w:cs="Times New Roman"/>
          <w:sz w:val="23"/>
          <w:szCs w:val="23"/>
        </w:rPr>
        <w:t xml:space="preserve">.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00B2395F" w:rsidRPr="0005719F">
        <w:rPr>
          <w:rFonts w:ascii="Times New Roman" w:hAnsi="Times New Roman" w:cs="Times New Roman"/>
          <w:sz w:val="23"/>
          <w:szCs w:val="23"/>
        </w:rPr>
        <w:t xml:space="preserve">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w:t>
      </w:r>
      <w:proofErr w:type="gramEnd"/>
      <w:r w:rsidRPr="0005719F">
        <w:rPr>
          <w:rFonts w:ascii="Times New Roman" w:hAnsi="Times New Roman" w:cs="Times New Roman"/>
          <w:sz w:val="23"/>
          <w:szCs w:val="23"/>
        </w:rPr>
        <w:t xml:space="preserve">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xml:space="preserve">. В случае расхождения между </w:t>
      </w:r>
      <w:r w:rsidRPr="0005719F">
        <w:rPr>
          <w:rFonts w:ascii="Times New Roman" w:hAnsi="Times New Roman" w:cs="Times New Roman"/>
          <w:sz w:val="23"/>
          <w:szCs w:val="23"/>
        </w:rPr>
        <w:lastRenderedPageBreak/>
        <w:t>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04195549"/>
      <w:proofErr w:type="spellStart"/>
      <w:r w:rsidRPr="0005719F">
        <w:rPr>
          <w:rFonts w:cs="Times New Roman"/>
          <w:sz w:val="23"/>
          <w:szCs w:val="23"/>
        </w:rPr>
        <w:t>Размещение</w:t>
      </w:r>
      <w:proofErr w:type="spellEnd"/>
      <w:r w:rsidRPr="0005719F">
        <w:rPr>
          <w:rFonts w:cs="Times New Roman"/>
          <w:sz w:val="23"/>
          <w:szCs w:val="23"/>
        </w:rPr>
        <w:t xml:space="preserve"> </w:t>
      </w:r>
      <w:proofErr w:type="spellStart"/>
      <w:r w:rsidRPr="0005719F">
        <w:rPr>
          <w:rFonts w:cs="Times New Roman"/>
          <w:sz w:val="23"/>
          <w:szCs w:val="23"/>
        </w:rPr>
        <w:t>информации</w:t>
      </w:r>
      <w:proofErr w:type="spellEnd"/>
      <w:r w:rsidRPr="0005719F">
        <w:rPr>
          <w:rFonts w:cs="Times New Roman"/>
          <w:sz w:val="23"/>
          <w:szCs w:val="23"/>
        </w:rPr>
        <w:t xml:space="preserve">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w:t>
      </w:r>
      <w:proofErr w:type="gramEnd"/>
      <w:r w:rsidRPr="0005719F">
        <w:rPr>
          <w:rFonts w:ascii="Times New Roman" w:hAnsi="Times New Roman" w:cs="Times New Roman"/>
          <w:sz w:val="23"/>
          <w:szCs w:val="23"/>
        </w:rPr>
        <w:t xml:space="preserve">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05719F">
        <w:rPr>
          <w:rFonts w:ascii="Times New Roman" w:hAnsi="Times New Roman" w:cs="Times New Roman"/>
          <w:sz w:val="23"/>
          <w:szCs w:val="23"/>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roofErr w:type="gramEnd"/>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04195550"/>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77777777"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roofErr w:type="gramEnd"/>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w:t>
      </w:r>
      <w:r w:rsidRPr="0005719F">
        <w:rPr>
          <w:rFonts w:ascii="Times New Roman" w:hAnsi="Times New Roman" w:cs="Times New Roman"/>
          <w:sz w:val="23"/>
          <w:szCs w:val="23"/>
        </w:rPr>
        <w:lastRenderedPageBreak/>
        <w:t>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77777777"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реестр договоров не вносятся сведения 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04195551"/>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вправе дополнительно </w:t>
      </w:r>
      <w:proofErr w:type="gramStart"/>
      <w:r w:rsidRPr="0005719F">
        <w:rPr>
          <w:rFonts w:ascii="Times New Roman" w:hAnsi="Times New Roman" w:cs="Times New Roman"/>
          <w:sz w:val="23"/>
          <w:szCs w:val="23"/>
        </w:rPr>
        <w:t>разместить информацию</w:t>
      </w:r>
      <w:proofErr w:type="gramEnd"/>
      <w:r w:rsidRPr="0005719F">
        <w:rPr>
          <w:rFonts w:ascii="Times New Roman" w:hAnsi="Times New Roman" w:cs="Times New Roman"/>
          <w:sz w:val="23"/>
          <w:szCs w:val="23"/>
        </w:rPr>
        <w:t>,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04195552"/>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04195553"/>
      <w:r w:rsidRPr="0005719F">
        <w:rPr>
          <w:rFonts w:cs="Times New Roman"/>
          <w:sz w:val="23"/>
          <w:szCs w:val="23"/>
          <w:lang w:val="ru-RU"/>
        </w:rPr>
        <w:t>Способы</w:t>
      </w:r>
      <w:r w:rsidR="00B2395F" w:rsidRPr="0005719F">
        <w:rPr>
          <w:rFonts w:cs="Times New Roman"/>
          <w:sz w:val="23"/>
          <w:szCs w:val="23"/>
        </w:rPr>
        <w:t xml:space="preserve"> закупок</w:t>
      </w:r>
      <w:bookmarkEnd w:id="97"/>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процедуры закупки могут быть открытыми и закрытыми. Настоящим Положением </w:t>
      </w:r>
      <w:proofErr w:type="spellStart"/>
      <w:r w:rsidRPr="00FA60BC">
        <w:rPr>
          <w:rFonts w:ascii="Times New Roman" w:hAnsi="Times New Roman" w:cs="Times New Roman"/>
          <w:sz w:val="23"/>
          <w:szCs w:val="23"/>
        </w:rPr>
        <w:t>презюмируется</w:t>
      </w:r>
      <w:proofErr w:type="spellEnd"/>
      <w:r w:rsidRPr="00FA60BC">
        <w:rPr>
          <w:rFonts w:ascii="Times New Roman" w:hAnsi="Times New Roman" w:cs="Times New Roman"/>
          <w:sz w:val="23"/>
          <w:szCs w:val="23"/>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w:t>
      </w:r>
      <w:proofErr w:type="gramEnd"/>
      <w:r w:rsidRPr="00FA60BC">
        <w:rPr>
          <w:rFonts w:ascii="Times New Roman" w:hAnsi="Times New Roman" w:cs="Times New Roman"/>
          <w:sz w:val="23"/>
          <w:szCs w:val="23"/>
        </w:rPr>
        <w:t xml:space="preserve">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w:t>
      </w:r>
      <w:proofErr w:type="gramStart"/>
      <w:r w:rsidR="004C6621" w:rsidRPr="00FA60BC">
        <w:rPr>
          <w:rFonts w:ascii="Times New Roman" w:hAnsi="Times New Roman" w:cs="Times New Roman"/>
          <w:sz w:val="23"/>
          <w:szCs w:val="23"/>
        </w:rPr>
        <w:t>,</w:t>
      </w:r>
      <w:proofErr w:type="gramEnd"/>
      <w:r w:rsidR="004C6621" w:rsidRPr="00FA60BC">
        <w:rPr>
          <w:rFonts w:ascii="Times New Roman" w:hAnsi="Times New Roman" w:cs="Times New Roman"/>
          <w:sz w:val="23"/>
          <w:szCs w:val="23"/>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w:t>
      </w:r>
      <w:proofErr w:type="gramEnd"/>
      <w:r w:rsidRPr="00FA60BC">
        <w:rPr>
          <w:rFonts w:ascii="Times New Roman" w:hAnsi="Times New Roman" w:cs="Times New Roman"/>
          <w:sz w:val="23"/>
          <w:szCs w:val="23"/>
        </w:rPr>
        <w:t>,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C21B0">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roofErr w:type="gramEnd"/>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C21B0">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10"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осуществляемых</w:t>
      </w:r>
      <w:proofErr w:type="gramEnd"/>
      <w:r w:rsidRPr="00FA60BC">
        <w:rPr>
          <w:rFonts w:ascii="Times New Roman" w:hAnsi="Times New Roman" w:cs="Times New Roman"/>
          <w:sz w:val="23"/>
          <w:szCs w:val="23"/>
        </w:rPr>
        <w:t xml:space="preserve">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w:t>
      </w:r>
      <w:r w:rsidRPr="00FA60BC">
        <w:rPr>
          <w:rFonts w:ascii="Times New Roman" w:hAnsi="Times New Roman" w:cs="Times New Roman"/>
          <w:sz w:val="23"/>
          <w:szCs w:val="23"/>
        </w:rPr>
        <w:lastRenderedPageBreak/>
        <w:t xml:space="preserve">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04195554"/>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04195555"/>
      <w:proofErr w:type="spellStart"/>
      <w:r w:rsidRPr="00FA60BC">
        <w:rPr>
          <w:rFonts w:cs="Times New Roman"/>
          <w:sz w:val="23"/>
          <w:szCs w:val="23"/>
        </w:rPr>
        <w:t>Общие</w:t>
      </w:r>
      <w:proofErr w:type="spellEnd"/>
      <w:r w:rsidRPr="00FA60BC">
        <w:rPr>
          <w:rFonts w:cs="Times New Roman"/>
          <w:sz w:val="23"/>
          <w:szCs w:val="23"/>
        </w:rPr>
        <w:t xml:space="preserve"> </w:t>
      </w:r>
      <w:proofErr w:type="spellStart"/>
      <w:r w:rsidRPr="00FA60BC">
        <w:rPr>
          <w:rFonts w:cs="Times New Roman"/>
          <w:sz w:val="23"/>
          <w:szCs w:val="23"/>
        </w:rPr>
        <w:t>положения</w:t>
      </w:r>
      <w:bookmarkEnd w:id="100"/>
      <w:proofErr w:type="spellEnd"/>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 xml:space="preserve">пок является </w:t>
      </w:r>
      <w:proofErr w:type="gramStart"/>
      <w:r w:rsidR="00F1518A">
        <w:rPr>
          <w:rFonts w:ascii="Times New Roman" w:hAnsi="Times New Roman" w:cs="Times New Roman"/>
          <w:sz w:val="23"/>
          <w:szCs w:val="23"/>
          <w:lang w:eastAsia="ru-RU"/>
        </w:rPr>
        <w:t>соответствующая</w:t>
      </w:r>
      <w:proofErr w:type="gramEnd"/>
      <w:r w:rsidR="00F1518A">
        <w:rPr>
          <w:rFonts w:ascii="Times New Roman" w:hAnsi="Times New Roman" w:cs="Times New Roman"/>
          <w:sz w:val="23"/>
          <w:szCs w:val="23"/>
          <w:lang w:eastAsia="ru-RU"/>
        </w:rPr>
        <w:t xml:space="preserve">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 xml:space="preserve">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w:t>
      </w:r>
      <w:proofErr w:type="gramStart"/>
      <w:r w:rsidRPr="00F1518A">
        <w:rPr>
          <w:rFonts w:ascii="Times New Roman" w:hAnsi="Times New Roman" w:cs="Times New Roman"/>
          <w:sz w:val="23"/>
          <w:szCs w:val="23"/>
          <w:lang w:eastAsia="ru-RU"/>
        </w:rPr>
        <w:t>специализированная</w:t>
      </w:r>
      <w:proofErr w:type="gramEnd"/>
      <w:r w:rsidRPr="00F1518A">
        <w:rPr>
          <w:rFonts w:ascii="Times New Roman" w:hAnsi="Times New Roman" w:cs="Times New Roman"/>
          <w:sz w:val="23"/>
          <w:szCs w:val="23"/>
          <w:lang w:eastAsia="ru-RU"/>
        </w:rPr>
        <w:t xml:space="preserve">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w:t>
      </w:r>
      <w:proofErr w:type="gramStart"/>
      <w:r w:rsidRPr="00FA60BC">
        <w:rPr>
          <w:rFonts w:ascii="Times New Roman" w:hAnsi="Times New Roman" w:cs="Times New Roman"/>
          <w:sz w:val="23"/>
          <w:szCs w:val="23"/>
        </w:rPr>
        <w:t>сроков подачи заявок участников закупок</w:t>
      </w:r>
      <w:proofErr w:type="gramEnd"/>
      <w:r w:rsidRPr="00FA60BC">
        <w:rPr>
          <w:rFonts w:ascii="Times New Roman" w:hAnsi="Times New Roman" w:cs="Times New Roman"/>
          <w:sz w:val="23"/>
          <w:szCs w:val="23"/>
        </w:rPr>
        <w:t>.</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признания конкурентной процедуры закупки несостоявшейся в связи с отсутствием заявок или </w:t>
      </w:r>
      <w:proofErr w:type="gramStart"/>
      <w:r w:rsidRPr="00FA60BC">
        <w:rPr>
          <w:rFonts w:ascii="Times New Roman" w:hAnsi="Times New Roman" w:cs="Times New Roman"/>
          <w:sz w:val="23"/>
          <w:szCs w:val="23"/>
        </w:rPr>
        <w:t>в связи с отказом в допуске к участию в процедуре</w:t>
      </w:r>
      <w:proofErr w:type="gramEnd"/>
      <w:r w:rsidRPr="00FA60BC">
        <w:rPr>
          <w:rFonts w:ascii="Times New Roman" w:hAnsi="Times New Roman" w:cs="Times New Roman"/>
          <w:sz w:val="23"/>
          <w:szCs w:val="23"/>
        </w:rPr>
        <w:t xml:space="preserve">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04195556"/>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04195557"/>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 xml:space="preserve">Заказчик вправе не осуществлять такое разъяснение в случае, если указанный запрос поступил </w:t>
      </w:r>
      <w:proofErr w:type="gramStart"/>
      <w:r w:rsidR="009E5463" w:rsidRPr="00FA60BC">
        <w:rPr>
          <w:rFonts w:ascii="Times New Roman" w:hAnsi="Times New Roman" w:cs="Times New Roman"/>
          <w:sz w:val="23"/>
          <w:szCs w:val="23"/>
        </w:rPr>
        <w:t>позднее</w:t>
      </w:r>
      <w:proofErr w:type="gramEnd"/>
      <w:r w:rsidR="009E5463" w:rsidRPr="00FA60BC">
        <w:rPr>
          <w:rFonts w:ascii="Times New Roman" w:hAnsi="Times New Roman" w:cs="Times New Roman"/>
          <w:sz w:val="23"/>
          <w:szCs w:val="23"/>
        </w:rPr>
        <w:t xml:space="preserve">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04195558"/>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w:t>
      </w:r>
      <w:proofErr w:type="gramStart"/>
      <w:r w:rsidRPr="00FA60BC">
        <w:rPr>
          <w:rFonts w:ascii="Times New Roman" w:hAnsi="Times New Roman" w:cs="Times New Roman"/>
          <w:sz w:val="23"/>
          <w:szCs w:val="23"/>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FA60BC">
        <w:rPr>
          <w:rFonts w:ascii="Times New Roman" w:hAnsi="Times New Roman" w:cs="Times New Roman"/>
          <w:sz w:val="23"/>
          <w:szCs w:val="23"/>
        </w:rPr>
        <w:t xml:space="preserve">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04195559"/>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размещает информацию </w:t>
      </w:r>
      <w:proofErr w:type="gramStart"/>
      <w:r w:rsidRPr="00FA60BC">
        <w:rPr>
          <w:rFonts w:ascii="Times New Roman" w:hAnsi="Times New Roman" w:cs="Times New Roman"/>
          <w:sz w:val="23"/>
          <w:szCs w:val="23"/>
        </w:rPr>
        <w:t>об отказе от проведения процедуры закупки в день принятия решения об отказе в порядке</w:t>
      </w:r>
      <w:proofErr w:type="gramEnd"/>
      <w:r w:rsidRPr="00FA60BC">
        <w:rPr>
          <w:rFonts w:ascii="Times New Roman" w:hAnsi="Times New Roman" w:cs="Times New Roman"/>
          <w:sz w:val="23"/>
          <w:szCs w:val="23"/>
        </w:rPr>
        <w:t>,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04195560"/>
      <w:r w:rsidRPr="00FA60BC">
        <w:rPr>
          <w:rFonts w:cs="Times New Roman"/>
          <w:sz w:val="23"/>
          <w:szCs w:val="23"/>
          <w:lang w:val="ru-RU"/>
        </w:rPr>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C21B0">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C21B0">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04195561"/>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w:t>
      </w:r>
      <w:proofErr w:type="gramEnd"/>
      <w:r w:rsidRPr="00FA60BC">
        <w:rPr>
          <w:rFonts w:ascii="Times New Roman" w:hAnsi="Times New Roman" w:cs="Times New Roman"/>
          <w:sz w:val="23"/>
          <w:szCs w:val="23"/>
        </w:rPr>
        <w:t xml:space="preserve">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отказаться от проведения процедуры закупки;</w:t>
      </w:r>
    </w:p>
    <w:p w14:paraId="053EE2FA" w14:textId="77777777" w:rsidR="001F4ED0"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C21B0">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C21B0">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04195562"/>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0419556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 xml:space="preserve">закупки </w:t>
      </w:r>
      <w:proofErr w:type="gramStart"/>
      <w:r w:rsidRPr="00FA60BC">
        <w:rPr>
          <w:rStyle w:val="10"/>
          <w:rFonts w:cs="Times New Roman"/>
          <w:b/>
          <w:sz w:val="23"/>
          <w:szCs w:val="23"/>
          <w:lang w:val="ru-RU"/>
        </w:rPr>
        <w:t>уклонившимся</w:t>
      </w:r>
      <w:proofErr w:type="gramEnd"/>
      <w:r w:rsidRPr="00FA60BC">
        <w:rPr>
          <w:rStyle w:val="10"/>
          <w:rFonts w:cs="Times New Roman"/>
          <w:b/>
          <w:sz w:val="23"/>
          <w:szCs w:val="23"/>
          <w:lang w:val="ru-RU"/>
        </w:rPr>
        <w:t xml:space="preserve">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04195564"/>
      <w:r w:rsidRPr="00FA60BC">
        <w:rPr>
          <w:rFonts w:cs="Times New Roman"/>
          <w:sz w:val="23"/>
          <w:szCs w:val="23"/>
          <w:lang w:val="ru-RU"/>
        </w:rPr>
        <w:lastRenderedPageBreak/>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начальная (максимальная) цена договора не </w:t>
      </w:r>
      <w:proofErr w:type="gramStart"/>
      <w:r w:rsidRPr="00FA60BC">
        <w:rPr>
          <w:rFonts w:ascii="Times New Roman" w:hAnsi="Times New Roman" w:cs="Times New Roman"/>
          <w:sz w:val="23"/>
          <w:szCs w:val="23"/>
        </w:rPr>
        <w:t>превышает пять миллионов рублей требование обеспечения заявок на участие в закупке не устанавливается</w:t>
      </w:r>
      <w:proofErr w:type="gramEnd"/>
      <w:r w:rsidRPr="00FA60BC">
        <w:rPr>
          <w:rFonts w:ascii="Times New Roman" w:hAnsi="Times New Roman" w:cs="Times New Roman"/>
          <w:sz w:val="23"/>
          <w:szCs w:val="23"/>
        </w:rPr>
        <w:t>.</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48BEA14"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 субъекты малого или среднего предпринимательства – вместо внесения денежных сре</w:t>
      </w:r>
      <w:proofErr w:type="gramStart"/>
      <w:r w:rsidRPr="00FA60BC">
        <w:rPr>
          <w:rFonts w:ascii="Times New Roman" w:hAnsi="Times New Roman" w:cs="Times New Roman"/>
          <w:sz w:val="23"/>
          <w:szCs w:val="23"/>
        </w:rPr>
        <w:t>дств в к</w:t>
      </w:r>
      <w:proofErr w:type="gramEnd"/>
      <w:r w:rsidRPr="00FA60BC">
        <w:rPr>
          <w:rFonts w:ascii="Times New Roman" w:hAnsi="Times New Roman" w:cs="Times New Roman"/>
          <w:sz w:val="23"/>
          <w:szCs w:val="23"/>
        </w:rPr>
        <w:t xml:space="preserve">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или иной вид обеспечения, предусмотренный извещением о процедуре закупки.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w:t>
      </w:r>
      <w:proofErr w:type="gramEnd"/>
      <w:r w:rsidR="00E84B15">
        <w:rPr>
          <w:rFonts w:ascii="Times New Roman" w:hAnsi="Times New Roman" w:cs="Times New Roman"/>
          <w:sz w:val="23"/>
          <w:szCs w:val="23"/>
        </w:rPr>
        <w:t xml:space="preserve"> с </w:t>
      </w:r>
      <w:proofErr w:type="spellStart"/>
      <w:r w:rsidR="00E84B15">
        <w:rPr>
          <w:rFonts w:ascii="Times New Roman" w:hAnsi="Times New Roman" w:cs="Times New Roman"/>
          <w:sz w:val="23"/>
          <w:szCs w:val="23"/>
        </w:rPr>
        <w:t>пп</w:t>
      </w:r>
      <w:proofErr w:type="spellEnd"/>
      <w:r w:rsidR="00E84B15">
        <w:rPr>
          <w:rFonts w:ascii="Times New Roman" w:hAnsi="Times New Roman" w:cs="Times New Roman"/>
          <w:sz w:val="23"/>
          <w:szCs w:val="23"/>
        </w:rPr>
        <w:t>.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 xml:space="preserve">В случае </w:t>
      </w:r>
      <w:proofErr w:type="gramStart"/>
      <w:r w:rsidR="00E47A36" w:rsidRPr="008B4F72">
        <w:rPr>
          <w:rFonts w:ascii="Times New Roman" w:hAnsi="Times New Roman" w:cs="Times New Roman"/>
          <w:sz w:val="23"/>
          <w:szCs w:val="23"/>
        </w:rPr>
        <w:t>установления требования обеспечения исполнения договора</w:t>
      </w:r>
      <w:proofErr w:type="gramEnd"/>
      <w:r w:rsidR="00E47A36" w:rsidRPr="008B4F72">
        <w:rPr>
          <w:rFonts w:ascii="Times New Roman" w:hAnsi="Times New Roman" w:cs="Times New Roman"/>
          <w:sz w:val="23"/>
          <w:szCs w:val="23"/>
        </w:rPr>
        <w:t xml:space="preserve"> при проведении закупки в соответствии с </w:t>
      </w:r>
      <w:proofErr w:type="spellStart"/>
      <w:r w:rsidR="00E47A36" w:rsidRPr="008B4F72">
        <w:rPr>
          <w:rFonts w:ascii="Times New Roman" w:hAnsi="Times New Roman" w:cs="Times New Roman"/>
          <w:sz w:val="23"/>
          <w:szCs w:val="23"/>
        </w:rPr>
        <w:t>пп</w:t>
      </w:r>
      <w:proofErr w:type="spellEnd"/>
      <w:r w:rsidR="00E47A36" w:rsidRPr="008B4F72">
        <w:rPr>
          <w:rFonts w:ascii="Times New Roman" w:hAnsi="Times New Roman" w:cs="Times New Roman"/>
          <w:sz w:val="23"/>
          <w:szCs w:val="23"/>
        </w:rPr>
        <w:t>.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 xml:space="preserve">.3, п. 10.8.2 Положения. 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04195565"/>
      <w:proofErr w:type="spellStart"/>
      <w:r w:rsidRPr="00FA60BC">
        <w:rPr>
          <w:rFonts w:cs="Times New Roman"/>
          <w:sz w:val="23"/>
          <w:szCs w:val="23"/>
        </w:rPr>
        <w:t>Требования</w:t>
      </w:r>
      <w:proofErr w:type="spellEnd"/>
      <w:r w:rsidRPr="00FA60BC">
        <w:rPr>
          <w:rFonts w:cs="Times New Roman"/>
          <w:sz w:val="23"/>
          <w:szCs w:val="23"/>
        </w:rPr>
        <w:t xml:space="preserve"> к </w:t>
      </w:r>
      <w:proofErr w:type="spellStart"/>
      <w:r w:rsidRPr="00FA60BC">
        <w:rPr>
          <w:rFonts w:cs="Times New Roman"/>
          <w:sz w:val="23"/>
          <w:szCs w:val="23"/>
        </w:rPr>
        <w:t>участникам</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150"/>
      <w:proofErr w:type="spellEnd"/>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сумм</w:t>
      </w:r>
      <w:proofErr w:type="gramEnd"/>
      <w:r w:rsidRPr="00FA60BC">
        <w:rPr>
          <w:rFonts w:ascii="Times New Roman" w:hAnsi="Times New Roman" w:cs="Times New Roman"/>
          <w:sz w:val="23"/>
          <w:szCs w:val="23"/>
        </w:rPr>
        <w:t xml:space="preserve"> исполненной или </w:t>
      </w:r>
      <w:proofErr w:type="gramStart"/>
      <w:r w:rsidRPr="00FA60BC">
        <w:rPr>
          <w:rFonts w:ascii="Times New Roman" w:hAnsi="Times New Roman" w:cs="Times New Roman"/>
          <w:sz w:val="23"/>
          <w:szCs w:val="23"/>
        </w:rPr>
        <w:t>которые</w:t>
      </w:r>
      <w:proofErr w:type="gramEnd"/>
      <w:r w:rsidRPr="00FA60BC">
        <w:rPr>
          <w:rFonts w:ascii="Times New Roman" w:hAnsi="Times New Roman" w:cs="Times New Roman"/>
          <w:sz w:val="23"/>
          <w:szCs w:val="23"/>
        </w:rPr>
        <w:t xml:space="preserve"> признаны безнадежными к взысканию в соответствии с </w:t>
      </w:r>
      <w:hyperlink r:id="rId12"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15D65FF9"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w:t>
      </w:r>
      <w:proofErr w:type="spellStart"/>
      <w:r w:rsidR="00BC2E74" w:rsidRPr="00FA60BC">
        <w:rPr>
          <w:rFonts w:ascii="Times New Roman" w:hAnsi="Times New Roman" w:cs="Times New Roman"/>
          <w:sz w:val="23"/>
          <w:szCs w:val="23"/>
        </w:rPr>
        <w:t>санкционной</w:t>
      </w:r>
      <w:proofErr w:type="spellEnd"/>
      <w:r w:rsidR="00BC2E74" w:rsidRPr="00FA60BC">
        <w:rPr>
          <w:rFonts w:ascii="Times New Roman" w:hAnsi="Times New Roman" w:cs="Times New Roman"/>
          <w:sz w:val="23"/>
          <w:szCs w:val="23"/>
        </w:rPr>
        <w:t xml:space="preserve">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roofErr w:type="gramEnd"/>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roofErr w:type="gramEnd"/>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w:t>
      </w:r>
      <w:r w:rsidRPr="00FA60BC">
        <w:rPr>
          <w:rFonts w:ascii="Times New Roman" w:hAnsi="Times New Roman" w:cs="Times New Roman"/>
          <w:sz w:val="23"/>
          <w:szCs w:val="23"/>
        </w:rPr>
        <w:lastRenderedPageBreak/>
        <w:t xml:space="preserve">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roofErr w:type="gramEnd"/>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w:t>
      </w:r>
      <w:proofErr w:type="gramStart"/>
      <w:r w:rsidR="0010425E" w:rsidRPr="00FA60BC">
        <w:rPr>
          <w:rFonts w:ascii="Times New Roman" w:hAnsi="Times New Roman" w:cs="Times New Roman"/>
          <w:sz w:val="23"/>
          <w:szCs w:val="23"/>
        </w:rPr>
        <w:t>о</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«а» и «б»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w:t>
      </w:r>
      <w:proofErr w:type="gramEnd"/>
      <w:r w:rsidRPr="00FA60BC">
        <w:rPr>
          <w:rFonts w:ascii="Times New Roman" w:hAnsi="Times New Roman" w:cs="Times New Roman"/>
          <w:sz w:val="23"/>
          <w:szCs w:val="23"/>
        </w:rPr>
        <w:t xml:space="preserve">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w:t>
      </w:r>
      <w:proofErr w:type="gramStart"/>
      <w:r w:rsidRPr="00FA60BC">
        <w:rPr>
          <w:rFonts w:ascii="Times New Roman" w:hAnsi="Times New Roman" w:cs="Times New Roman"/>
          <w:sz w:val="23"/>
          <w:szCs w:val="23"/>
        </w:rPr>
        <w:t>дств сп</w:t>
      </w:r>
      <w:proofErr w:type="gramEnd"/>
      <w:r w:rsidRPr="00FA60BC">
        <w:rPr>
          <w:rFonts w:ascii="Times New Roman" w:hAnsi="Times New Roman" w:cs="Times New Roman"/>
          <w:sz w:val="23"/>
          <w:szCs w:val="23"/>
        </w:rPr>
        <w:t>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документов, входящих в состав заявки, предоставляются в виде </w:t>
      </w:r>
      <w:proofErr w:type="gramStart"/>
      <w:r w:rsidRPr="00FA60BC">
        <w:rPr>
          <w:rFonts w:ascii="Times New Roman" w:hAnsi="Times New Roman" w:cs="Times New Roman"/>
          <w:sz w:val="23"/>
          <w:szCs w:val="23"/>
        </w:rPr>
        <w:t>скан-копий</w:t>
      </w:r>
      <w:proofErr w:type="gramEnd"/>
      <w:r w:rsidRPr="00FA60BC">
        <w:rPr>
          <w:rFonts w:ascii="Times New Roman" w:hAnsi="Times New Roman" w:cs="Times New Roman"/>
          <w:sz w:val="23"/>
          <w:szCs w:val="23"/>
        </w:rPr>
        <w:t xml:space="preserve"> оригиналов или нотариально заверенных копий в формате </w:t>
      </w:r>
      <w:proofErr w:type="spellStart"/>
      <w:r w:rsidRPr="00FA60BC">
        <w:rPr>
          <w:rFonts w:ascii="Times New Roman" w:hAnsi="Times New Roman" w:cs="Times New Roman"/>
          <w:sz w:val="23"/>
          <w:szCs w:val="23"/>
        </w:rPr>
        <w:t>pdf</w:t>
      </w:r>
      <w:proofErr w:type="spell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jpeg</w:t>
      </w:r>
      <w:proofErr w:type="spellEnd"/>
      <w:r w:rsidRPr="00FA60BC">
        <w:rPr>
          <w:rFonts w:ascii="Times New Roman" w:hAnsi="Times New Roman" w:cs="Times New Roman"/>
          <w:sz w:val="23"/>
          <w:szCs w:val="23"/>
        </w:rPr>
        <w:t>,</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docx</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xlsx</w:t>
      </w:r>
      <w:proofErr w:type="spellEnd"/>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04195566"/>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и объем представляемых гарантий (в том числе наличие (разветвленность) сети гарантийного и </w:t>
      </w:r>
      <w:proofErr w:type="spellStart"/>
      <w:r w:rsidRPr="00FA60BC">
        <w:rPr>
          <w:rFonts w:ascii="Times New Roman" w:hAnsi="Times New Roman" w:cs="Times New Roman"/>
          <w:sz w:val="23"/>
          <w:szCs w:val="23"/>
        </w:rPr>
        <w:t>постгарантийного</w:t>
      </w:r>
      <w:proofErr w:type="spellEnd"/>
      <w:r w:rsidRPr="00FA60BC">
        <w:rPr>
          <w:rFonts w:ascii="Times New Roman" w:hAnsi="Times New Roman" w:cs="Times New Roman"/>
          <w:sz w:val="23"/>
          <w:szCs w:val="23"/>
        </w:rPr>
        <w:t xml:space="preserve">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w:t>
      </w:r>
      <w:proofErr w:type="gramEnd"/>
      <w:r w:rsidRPr="00FA60BC">
        <w:rPr>
          <w:rFonts w:ascii="Times New Roman" w:hAnsi="Times New Roman" w:cs="Times New Roman"/>
          <w:sz w:val="23"/>
          <w:szCs w:val="23"/>
        </w:rPr>
        <w:t xml:space="preserve">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допускается установление в документации процедуры закупки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 xml:space="preserve">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w:t>
      </w:r>
      <w:proofErr w:type="spellStart"/>
      <w:r w:rsidR="004556B8" w:rsidRPr="005342AA">
        <w:rPr>
          <w:rFonts w:ascii="Times New Roman" w:hAnsi="Times New Roman" w:cs="Times New Roman"/>
          <w:sz w:val="23"/>
          <w:szCs w:val="23"/>
          <w:lang w:eastAsia="ru-RU"/>
        </w:rPr>
        <w:t>п</w:t>
      </w:r>
      <w:r w:rsidR="005342AA">
        <w:rPr>
          <w:rFonts w:ascii="Times New Roman" w:hAnsi="Times New Roman" w:cs="Times New Roman"/>
          <w:sz w:val="23"/>
          <w:szCs w:val="23"/>
          <w:lang w:eastAsia="ru-RU"/>
        </w:rPr>
        <w:t>п</w:t>
      </w:r>
      <w:proofErr w:type="spellEnd"/>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w:t>
      </w:r>
      <w:proofErr w:type="gramStart"/>
      <w:r w:rsidRPr="00FA60BC">
        <w:rPr>
          <w:rFonts w:ascii="Times New Roman" w:hAnsi="Times New Roman" w:cs="Times New Roman"/>
          <w:sz w:val="23"/>
          <w:szCs w:val="23"/>
        </w:rPr>
        <w:t>разместить</w:t>
      </w:r>
      <w:proofErr w:type="gramEnd"/>
      <w:r w:rsidRPr="00FA60BC">
        <w:rPr>
          <w:rFonts w:ascii="Times New Roman" w:hAnsi="Times New Roman" w:cs="Times New Roman"/>
          <w:sz w:val="23"/>
          <w:szCs w:val="23"/>
        </w:rPr>
        <w:t xml:space="preserve">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04195567"/>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FA60BC">
        <w:rPr>
          <w:rFonts w:ascii="Times New Roman" w:hAnsi="Times New Roman" w:cs="Times New Roman"/>
          <w:sz w:val="23"/>
          <w:szCs w:val="23"/>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A60BC">
        <w:rPr>
          <w:rFonts w:ascii="Times New Roman" w:hAnsi="Times New Roman" w:cs="Times New Roman"/>
          <w:sz w:val="23"/>
          <w:szCs w:val="23"/>
        </w:rPr>
        <w:t xml:space="preserve">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w:t>
      </w:r>
      <w:proofErr w:type="gramStart"/>
      <w:r w:rsidRPr="00FA60BC">
        <w:rPr>
          <w:rFonts w:ascii="Times New Roman" w:hAnsi="Times New Roman" w:cs="Times New Roman"/>
          <w:sz w:val="23"/>
          <w:szCs w:val="23"/>
        </w:rPr>
        <w:t>закупке</w:t>
      </w:r>
      <w:proofErr w:type="gramEnd"/>
      <w:r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w:t>
      </w:r>
      <w:proofErr w:type="gramStart"/>
      <w:r w:rsidRPr="00FA60BC">
        <w:rPr>
          <w:rFonts w:ascii="Times New Roman" w:hAnsi="Times New Roman" w:cs="Times New Roman"/>
          <w:sz w:val="23"/>
          <w:szCs w:val="23"/>
        </w:rPr>
        <w:t>п</w:t>
      </w:r>
      <w:proofErr w:type="gramEnd"/>
      <w:r w:rsidRPr="00FA60BC">
        <w:rPr>
          <w:rFonts w:ascii="Times New Roman" w:hAnsi="Times New Roman" w:cs="Times New Roman"/>
          <w:sz w:val="23"/>
          <w:szCs w:val="23"/>
        </w:rPr>
        <w:t xml:space="preserve">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04195568"/>
      <w:proofErr w:type="spellStart"/>
      <w:r w:rsidRPr="00FA60BC">
        <w:rPr>
          <w:rFonts w:cs="Times New Roman"/>
          <w:sz w:val="23"/>
          <w:szCs w:val="23"/>
        </w:rPr>
        <w:t>Переторжка</w:t>
      </w:r>
      <w:bookmarkEnd w:id="153"/>
      <w:proofErr w:type="spellEnd"/>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roofErr w:type="gramEnd"/>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04195569"/>
      <w:proofErr w:type="spellStart"/>
      <w:r w:rsidRPr="00FA60BC">
        <w:rPr>
          <w:rFonts w:cs="Times New Roman"/>
          <w:sz w:val="23"/>
          <w:szCs w:val="23"/>
        </w:rPr>
        <w:t>Антидемпинговые</w:t>
      </w:r>
      <w:proofErr w:type="spellEnd"/>
      <w:r w:rsidRPr="00FA60BC">
        <w:rPr>
          <w:rFonts w:cs="Times New Roman"/>
          <w:sz w:val="23"/>
          <w:szCs w:val="23"/>
        </w:rPr>
        <w:t xml:space="preserve"> </w:t>
      </w:r>
      <w:proofErr w:type="spellStart"/>
      <w:r w:rsidRPr="00FA60BC">
        <w:rPr>
          <w:rFonts w:cs="Times New Roman"/>
          <w:sz w:val="23"/>
          <w:szCs w:val="23"/>
        </w:rPr>
        <w:t>меры</w:t>
      </w:r>
      <w:bookmarkEnd w:id="154"/>
      <w:proofErr w:type="spellEnd"/>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аналогичных</w:t>
      </w:r>
      <w:proofErr w:type="gramEnd"/>
      <w:r w:rsidRPr="00FA60BC">
        <w:rPr>
          <w:rFonts w:ascii="Times New Roman" w:hAnsi="Times New Roman" w:cs="Times New Roman"/>
          <w:sz w:val="23"/>
          <w:szCs w:val="23"/>
        </w:rPr>
        <w:t xml:space="preserve">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04195570"/>
      <w:proofErr w:type="spellStart"/>
      <w:r w:rsidRPr="00FA60BC">
        <w:rPr>
          <w:rFonts w:cs="Times New Roman"/>
          <w:sz w:val="23"/>
          <w:szCs w:val="23"/>
        </w:rPr>
        <w:t>Осуществление</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w:t>
      </w:r>
      <w:proofErr w:type="spellStart"/>
      <w:r w:rsidRPr="00FA60BC">
        <w:rPr>
          <w:rFonts w:cs="Times New Roman"/>
          <w:sz w:val="23"/>
          <w:szCs w:val="23"/>
        </w:rPr>
        <w:t>путем</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7"/>
      <w:proofErr w:type="spellEnd"/>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04195571"/>
      <w:proofErr w:type="spellStart"/>
      <w:r w:rsidRPr="00FA60BC">
        <w:rPr>
          <w:rFonts w:cs="Times New Roman"/>
          <w:sz w:val="23"/>
          <w:szCs w:val="23"/>
        </w:rPr>
        <w:t>Конкурс</w:t>
      </w:r>
      <w:bookmarkEnd w:id="158"/>
      <w:proofErr w:type="spellEnd"/>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04195572"/>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9"/>
      <w:proofErr w:type="spellEnd"/>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04195573"/>
      <w:proofErr w:type="spellStart"/>
      <w:r w:rsidRPr="00FA60BC">
        <w:rPr>
          <w:rFonts w:cs="Times New Roman"/>
          <w:sz w:val="23"/>
          <w:szCs w:val="23"/>
        </w:rPr>
        <w:t>Конкурсная</w:t>
      </w:r>
      <w:proofErr w:type="spellEnd"/>
      <w:r w:rsidRPr="00FA60BC">
        <w:rPr>
          <w:rFonts w:cs="Times New Roman"/>
          <w:sz w:val="23"/>
          <w:szCs w:val="23"/>
        </w:rPr>
        <w:t xml:space="preserve"> </w:t>
      </w:r>
      <w:proofErr w:type="spellStart"/>
      <w:r w:rsidRPr="00FA60BC">
        <w:rPr>
          <w:rFonts w:cs="Times New Roman"/>
          <w:sz w:val="23"/>
          <w:szCs w:val="23"/>
        </w:rPr>
        <w:t>документация</w:t>
      </w:r>
      <w:bookmarkEnd w:id="160"/>
      <w:proofErr w:type="spellEnd"/>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04195574"/>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04195575"/>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04195576"/>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w:t>
      </w:r>
      <w:proofErr w:type="gramEnd"/>
      <w:r w:rsidRPr="00FA60BC">
        <w:rPr>
          <w:rFonts w:ascii="Times New Roman" w:hAnsi="Times New Roman" w:cs="Times New Roman"/>
          <w:sz w:val="23"/>
          <w:szCs w:val="23"/>
        </w:rPr>
        <w:t xml:space="preserve">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04195577"/>
      <w:r w:rsidRPr="00FA60BC">
        <w:rPr>
          <w:rFonts w:cs="Times New Roman"/>
          <w:sz w:val="23"/>
          <w:szCs w:val="23"/>
          <w:lang w:val="ru-RU"/>
        </w:rPr>
        <w:lastRenderedPageBreak/>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roofErr w:type="gramEnd"/>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конкурсе комиссией каждой заявке на участие в конкурсе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04195578"/>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roofErr w:type="gramEnd"/>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04195579"/>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w:t>
      </w:r>
      <w:proofErr w:type="gramStart"/>
      <w:r w:rsidRPr="00FA60BC">
        <w:rPr>
          <w:rFonts w:ascii="Times New Roman" w:hAnsi="Times New Roman" w:cs="Times New Roman"/>
          <w:sz w:val="23"/>
          <w:szCs w:val="23"/>
        </w:rPr>
        <w:t>рс с пр</w:t>
      </w:r>
      <w:proofErr w:type="gramEnd"/>
      <w:r w:rsidRPr="00FA60BC">
        <w:rPr>
          <w:rFonts w:ascii="Times New Roman" w:hAnsi="Times New Roman" w:cs="Times New Roman"/>
          <w:sz w:val="23"/>
          <w:szCs w:val="23"/>
        </w:rPr>
        <w:t>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w:t>
      </w:r>
      <w:r w:rsidRPr="00FA60BC">
        <w:rPr>
          <w:rFonts w:ascii="Times New Roman" w:hAnsi="Times New Roman" w:cs="Times New Roman"/>
          <w:sz w:val="23"/>
          <w:szCs w:val="23"/>
        </w:rPr>
        <w:lastRenderedPageBreak/>
        <w:t>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w:t>
      </w:r>
      <w:proofErr w:type="gramEnd"/>
      <w:r w:rsidRPr="00FA60BC">
        <w:rPr>
          <w:rFonts w:ascii="Times New Roman" w:hAnsi="Times New Roman" w:cs="Times New Roman"/>
          <w:sz w:val="23"/>
          <w:szCs w:val="23"/>
        </w:rPr>
        <w:t xml:space="preserve">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04195580"/>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w:t>
      </w:r>
      <w:proofErr w:type="gramEnd"/>
      <w:r w:rsidRPr="00FA60BC">
        <w:rPr>
          <w:rFonts w:ascii="Times New Roman" w:hAnsi="Times New Roman" w:cs="Times New Roman"/>
          <w:sz w:val="23"/>
          <w:szCs w:val="23"/>
        </w:rPr>
        <w:t xml:space="preserve"> второго этапа такого конкурса предложивший лучшие условия исполнения договора и заявке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w:t>
      </w:r>
      <w:proofErr w:type="gramStart"/>
      <w:r w:rsidR="008931C2" w:rsidRPr="005342AA">
        <w:rPr>
          <w:rFonts w:ascii="Times New Roman" w:hAnsi="Times New Roman" w:cs="Times New Roman"/>
          <w:sz w:val="23"/>
          <w:szCs w:val="23"/>
        </w:rPr>
        <w:t xml:space="preserve"> </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Альтернативные предложения допускаются только в отношении </w:t>
      </w:r>
      <w:proofErr w:type="gramStart"/>
      <w:r w:rsidRPr="00FA60BC">
        <w:rPr>
          <w:rFonts w:ascii="Times New Roman" w:hAnsi="Times New Roman" w:cs="Times New Roman"/>
          <w:sz w:val="23"/>
          <w:szCs w:val="23"/>
        </w:rPr>
        <w:t>тех условий</w:t>
      </w:r>
      <w:proofErr w:type="gramEnd"/>
      <w:r w:rsidRPr="00FA60BC">
        <w:rPr>
          <w:rFonts w:ascii="Times New Roman" w:hAnsi="Times New Roman" w:cs="Times New Roman"/>
          <w:sz w:val="23"/>
          <w:szCs w:val="23"/>
        </w:rPr>
        <w:t xml:space="preserve">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04195581"/>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04195582"/>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04195583"/>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0"/>
      <w:proofErr w:type="spellEnd"/>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извещение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04195584"/>
      <w:proofErr w:type="spellStart"/>
      <w:r w:rsidRPr="00FA60BC">
        <w:rPr>
          <w:rFonts w:cs="Times New Roman"/>
          <w:sz w:val="23"/>
          <w:szCs w:val="23"/>
        </w:rPr>
        <w:t>Документация</w:t>
      </w:r>
      <w:proofErr w:type="spellEnd"/>
      <w:r w:rsidRPr="00FA60BC">
        <w:rPr>
          <w:rFonts w:cs="Times New Roman"/>
          <w:sz w:val="23"/>
          <w:szCs w:val="23"/>
        </w:rPr>
        <w:t xml:space="preserve"> </w:t>
      </w:r>
      <w:proofErr w:type="spellStart"/>
      <w:r w:rsidRPr="00FA60BC">
        <w:rPr>
          <w:rFonts w:cs="Times New Roman"/>
          <w:sz w:val="23"/>
          <w:szCs w:val="23"/>
        </w:rPr>
        <w:t>об</w:t>
      </w:r>
      <w:proofErr w:type="spellEnd"/>
      <w:r w:rsidRPr="00FA60BC">
        <w:rPr>
          <w:rFonts w:cs="Times New Roman"/>
          <w:sz w:val="23"/>
          <w:szCs w:val="23"/>
        </w:rPr>
        <w:t xml:space="preserve"> </w:t>
      </w:r>
      <w:proofErr w:type="spellStart"/>
      <w:r w:rsidRPr="00FA60BC">
        <w:rPr>
          <w:rFonts w:cs="Times New Roman"/>
          <w:sz w:val="23"/>
          <w:szCs w:val="23"/>
        </w:rPr>
        <w:t>аукционе</w:t>
      </w:r>
      <w:bookmarkEnd w:id="171"/>
      <w:proofErr w:type="spellEnd"/>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04195585"/>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04195586"/>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04195587"/>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 xml:space="preserve">0 дней </w:t>
      </w:r>
      <w:proofErr w:type="gramStart"/>
      <w:r w:rsidRPr="00FA60BC">
        <w:rPr>
          <w:rFonts w:ascii="Times New Roman" w:hAnsi="Times New Roman" w:cs="Times New Roman"/>
          <w:sz w:val="23"/>
          <w:szCs w:val="23"/>
        </w:rPr>
        <w:t>со дня открытия доступа к поданным в форме электронных документов заявкам на участие в аукционе</w:t>
      </w:r>
      <w:proofErr w:type="gramEnd"/>
      <w:r w:rsidRPr="00FA60BC">
        <w:rPr>
          <w:rFonts w:ascii="Times New Roman" w:hAnsi="Times New Roman" w:cs="Times New Roman"/>
          <w:sz w:val="23"/>
          <w:szCs w:val="23"/>
        </w:rPr>
        <w:t>,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roofErr w:type="gramEnd"/>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04195588"/>
      <w:proofErr w:type="spellStart"/>
      <w:r w:rsidRPr="00FA60BC">
        <w:rPr>
          <w:rFonts w:cs="Times New Roman"/>
          <w:sz w:val="23"/>
          <w:szCs w:val="23"/>
        </w:rPr>
        <w:lastRenderedPageBreak/>
        <w:t>Порядок</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5"/>
      <w:proofErr w:type="spellEnd"/>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w:t>
      </w:r>
      <w:proofErr w:type="gramStart"/>
      <w:r w:rsidRPr="00FA60BC">
        <w:rPr>
          <w:rFonts w:ascii="Times New Roman" w:hAnsi="Times New Roman" w:cs="Times New Roman"/>
          <w:sz w:val="23"/>
          <w:szCs w:val="23"/>
        </w:rPr>
        <w:t>ии о е</w:t>
      </w:r>
      <w:proofErr w:type="gramEnd"/>
      <w:r w:rsidRPr="00FA60BC">
        <w:rPr>
          <w:rFonts w:ascii="Times New Roman" w:hAnsi="Times New Roman" w:cs="Times New Roman"/>
          <w:sz w:val="23"/>
          <w:szCs w:val="23"/>
        </w:rPr>
        <w:t>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04195589"/>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 Договор заключается с учетом требований, указанных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04195590"/>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04195591"/>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котировок</w:t>
      </w:r>
      <w:bookmarkEnd w:id="178"/>
      <w:proofErr w:type="spellEnd"/>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04195592"/>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04195593"/>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04195594"/>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04195595"/>
      <w:proofErr w:type="spellStart"/>
      <w:r w:rsidRPr="00FA60BC">
        <w:rPr>
          <w:rFonts w:cs="Times New Roman"/>
          <w:sz w:val="23"/>
          <w:szCs w:val="23"/>
        </w:rPr>
        <w:t>Оценка</w:t>
      </w:r>
      <w:proofErr w:type="spellEnd"/>
      <w:r w:rsidRPr="00FA60BC">
        <w:rPr>
          <w:rFonts w:cs="Times New Roman"/>
          <w:sz w:val="23"/>
          <w:szCs w:val="23"/>
        </w:rPr>
        <w:t xml:space="preserve"> </w:t>
      </w:r>
      <w:proofErr w:type="spellStart"/>
      <w:r w:rsidRPr="00FA60BC">
        <w:rPr>
          <w:rFonts w:cs="Times New Roman"/>
          <w:sz w:val="23"/>
          <w:szCs w:val="23"/>
        </w:rPr>
        <w:t>котировочных</w:t>
      </w:r>
      <w:proofErr w:type="spellEnd"/>
      <w:r w:rsidRPr="00FA60BC">
        <w:rPr>
          <w:rFonts w:cs="Times New Roman"/>
          <w:sz w:val="23"/>
          <w:szCs w:val="23"/>
        </w:rPr>
        <w:t xml:space="preserve"> </w:t>
      </w:r>
      <w:proofErr w:type="spellStart"/>
      <w:r w:rsidRPr="00FA60BC">
        <w:rPr>
          <w:rFonts w:cs="Times New Roman"/>
          <w:sz w:val="23"/>
          <w:szCs w:val="23"/>
        </w:rPr>
        <w:t>заявок</w:t>
      </w:r>
      <w:bookmarkEnd w:id="182"/>
      <w:proofErr w:type="spellEnd"/>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04195596"/>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roofErr w:type="gramEnd"/>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04195597"/>
      <w:r w:rsidRPr="00FA60BC">
        <w:rPr>
          <w:rFonts w:cs="Times New Roman"/>
          <w:sz w:val="23"/>
          <w:szCs w:val="23"/>
          <w:lang w:val="ru-RU"/>
        </w:rPr>
        <w:lastRenderedPageBreak/>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04195598"/>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5"/>
      <w:proofErr w:type="spellEnd"/>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04195599"/>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04195600"/>
      <w:proofErr w:type="spellStart"/>
      <w:r w:rsidRPr="00FA60BC">
        <w:rPr>
          <w:rFonts w:cs="Times New Roman"/>
          <w:sz w:val="23"/>
          <w:szCs w:val="23"/>
        </w:rPr>
        <w:t>Документация</w:t>
      </w:r>
      <w:proofErr w:type="spellEnd"/>
      <w:r w:rsidRPr="00FA60BC">
        <w:rPr>
          <w:rFonts w:cs="Times New Roman"/>
          <w:sz w:val="23"/>
          <w:szCs w:val="23"/>
        </w:rPr>
        <w:t xml:space="preserve"> о </w:t>
      </w:r>
      <w:proofErr w:type="spellStart"/>
      <w:r w:rsidRPr="00FA60BC">
        <w:rPr>
          <w:rFonts w:cs="Times New Roman"/>
          <w:sz w:val="23"/>
          <w:szCs w:val="23"/>
        </w:rPr>
        <w:t>запросе</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7"/>
      <w:proofErr w:type="spellEnd"/>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04195601"/>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04195602"/>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04195603"/>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04195604"/>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запросе предложений каждой заявке на участие в запросе предложений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w:t>
      </w:r>
      <w:proofErr w:type="gramStart"/>
      <w:r w:rsidRPr="00FA60BC">
        <w:rPr>
          <w:rFonts w:ascii="Times New Roman" w:hAnsi="Times New Roman" w:cs="Times New Roman"/>
          <w:sz w:val="23"/>
          <w:szCs w:val="23"/>
        </w:rPr>
        <w:t>Заявке на участие в запросе предложений, в которой содержатся лучшие условия, присваивается первый номер.</w:t>
      </w:r>
      <w:proofErr w:type="gramEnd"/>
      <w:r w:rsidRPr="00FA60BC">
        <w:rPr>
          <w:rFonts w:ascii="Times New Roman" w:hAnsi="Times New Roman" w:cs="Times New Roman"/>
          <w:sz w:val="23"/>
          <w:szCs w:val="23"/>
        </w:rPr>
        <w:t xml:space="preserve">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w:t>
      </w:r>
      <w:proofErr w:type="gramStart"/>
      <w:r w:rsidRPr="00FA60BC">
        <w:rPr>
          <w:rFonts w:ascii="Times New Roman" w:hAnsi="Times New Roman" w:cs="Times New Roman"/>
          <w:sz w:val="23"/>
          <w:szCs w:val="23"/>
        </w:rPr>
        <w:t>которая</w:t>
      </w:r>
      <w:proofErr w:type="gramEnd"/>
      <w:r w:rsidRPr="00FA60BC">
        <w:rPr>
          <w:rFonts w:ascii="Times New Roman" w:hAnsi="Times New Roman" w:cs="Times New Roman"/>
          <w:sz w:val="23"/>
          <w:szCs w:val="23"/>
        </w:rPr>
        <w:t xml:space="preserve">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предложенных участником запроса предложений, в заявке на участие которого содержится лучшее предложение и  которой</w:t>
      </w:r>
      <w:proofErr w:type="gramEnd"/>
      <w:r w:rsidRPr="00FA60BC">
        <w:rPr>
          <w:rFonts w:ascii="Times New Roman" w:hAnsi="Times New Roman" w:cs="Times New Roman"/>
          <w:sz w:val="23"/>
          <w:szCs w:val="23"/>
        </w:rPr>
        <w:t xml:space="preserve">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04195605"/>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roofErr w:type="gramEnd"/>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04195606"/>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w:t>
      </w:r>
      <w:proofErr w:type="gramStart"/>
      <w:r w:rsidRPr="00FA60BC">
        <w:rPr>
          <w:rFonts w:ascii="Times New Roman" w:hAnsi="Times New Roman" w:cs="Times New Roman"/>
          <w:sz w:val="23"/>
          <w:szCs w:val="23"/>
        </w:rPr>
        <w:t>ств пр</w:t>
      </w:r>
      <w:proofErr w:type="gramEnd"/>
      <w:r w:rsidRPr="00FA60BC">
        <w:rPr>
          <w:rFonts w:ascii="Times New Roman" w:hAnsi="Times New Roman" w:cs="Times New Roman"/>
          <w:sz w:val="23"/>
          <w:szCs w:val="23"/>
        </w:rPr>
        <w:t>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roofErr w:type="gramEnd"/>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w:t>
      </w:r>
      <w:proofErr w:type="gramEnd"/>
      <w:r w:rsidRPr="00FA60BC">
        <w:rPr>
          <w:rFonts w:ascii="Times New Roman" w:hAnsi="Times New Roman" w:cs="Times New Roman"/>
          <w:sz w:val="23"/>
          <w:szCs w:val="23"/>
        </w:rPr>
        <w:t xml:space="preserve"> территории Российской Федерации.</w:t>
      </w:r>
    </w:p>
    <w:p w14:paraId="648B5354" w14:textId="77777777" w:rsidR="00063B40" w:rsidRPr="00FA60BC" w:rsidRDefault="00B2395F" w:rsidP="00A731C3">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w:t>
      </w:r>
      <w:r w:rsidRPr="00FA60BC">
        <w:rPr>
          <w:rFonts w:ascii="Times New Roman" w:hAnsi="Times New Roman" w:cs="Times New Roman"/>
          <w:sz w:val="23"/>
          <w:szCs w:val="23"/>
        </w:rPr>
        <w:lastRenderedPageBreak/>
        <w:t>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w:t>
      </w:r>
      <w:proofErr w:type="gramEnd"/>
      <w:r w:rsidRPr="00FA60BC">
        <w:rPr>
          <w:rFonts w:ascii="Times New Roman" w:hAnsi="Times New Roman" w:cs="Times New Roman"/>
          <w:sz w:val="23"/>
          <w:szCs w:val="23"/>
        </w:rPr>
        <w:t xml:space="preserve">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w:t>
      </w:r>
      <w:proofErr w:type="gramEnd"/>
      <w:r w:rsidRPr="00FA60BC">
        <w:rPr>
          <w:rFonts w:ascii="Times New Roman" w:hAnsi="Times New Roman" w:cs="Times New Roman"/>
          <w:sz w:val="23"/>
          <w:szCs w:val="23"/>
        </w:rPr>
        <w:t xml:space="preserve">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roofErr w:type="gramEnd"/>
    </w:p>
    <w:p w14:paraId="16AA4A2C" w14:textId="1A7D0323" w:rsidR="00063B40" w:rsidRPr="00FA60BC" w:rsidRDefault="00B2395F" w:rsidP="00A731C3">
      <w:pPr>
        <w:pStyle w:val="a5"/>
        <w:numPr>
          <w:ilvl w:val="0"/>
          <w:numId w:val="5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w:t>
      </w:r>
      <w:proofErr w:type="gramStart"/>
      <w:r w:rsidRPr="00FA60BC">
        <w:rPr>
          <w:rFonts w:ascii="Times New Roman" w:hAnsi="Times New Roman" w:cs="Times New Roman"/>
          <w:sz w:val="23"/>
          <w:szCs w:val="23"/>
        </w:rPr>
        <w:t>соответствии</w:t>
      </w:r>
      <w:proofErr w:type="gramEnd"/>
      <w:r w:rsidRPr="00FA60BC">
        <w:rPr>
          <w:rFonts w:ascii="Times New Roman" w:hAnsi="Times New Roman" w:cs="Times New Roman"/>
          <w:sz w:val="23"/>
          <w:szCs w:val="23"/>
        </w:rPr>
        <w:t xml:space="preserve"> с законодательством ценам (тарифам).</w:t>
      </w:r>
    </w:p>
    <w:p w14:paraId="37ACF32E" w14:textId="31842975" w:rsidR="00C74647" w:rsidRPr="00C74647" w:rsidRDefault="00B2395F" w:rsidP="00C74647">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roofErr w:type="gramEnd"/>
    </w:p>
    <w:p w14:paraId="664B9634"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roofErr w:type="gramEnd"/>
    </w:p>
    <w:p w14:paraId="7CCE2F50"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roofErr w:type="gramEnd"/>
    </w:p>
    <w:p w14:paraId="0CFA1BE2"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w:t>
      </w:r>
      <w:proofErr w:type="gramStart"/>
      <w:r w:rsidRPr="00FA60BC">
        <w:rPr>
          <w:rFonts w:ascii="Times New Roman" w:hAnsi="Times New Roman" w:cs="Times New Roman"/>
          <w:sz w:val="23"/>
          <w:szCs w:val="23"/>
        </w:rPr>
        <w:t>и</w:t>
      </w:r>
      <w:proofErr w:type="gramEnd"/>
      <w:r w:rsidRPr="00FA60BC">
        <w:rPr>
          <w:rFonts w:ascii="Times New Roman" w:hAnsi="Times New Roman" w:cs="Times New Roman"/>
          <w:sz w:val="23"/>
          <w:szCs w:val="23"/>
        </w:rPr>
        <w:t xml:space="preserve">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w:t>
      </w:r>
      <w:r w:rsidRPr="00FA60BC">
        <w:rPr>
          <w:rFonts w:ascii="Times New Roman" w:hAnsi="Times New Roman" w:cs="Times New Roman"/>
          <w:sz w:val="23"/>
          <w:szCs w:val="23"/>
        </w:rPr>
        <w:lastRenderedPageBreak/>
        <w:t>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roofErr w:type="gramEnd"/>
    </w:p>
    <w:p w14:paraId="5F91630F" w14:textId="77777777" w:rsidR="00063B40" w:rsidRPr="00FA60BC" w:rsidRDefault="00B2395F" w:rsidP="0021267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proofErr w:type="gramEnd"/>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такой санаторий (в том</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roofErr w:type="gramEnd"/>
    </w:p>
    <w:p w14:paraId="16BFF8FA"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w:t>
      </w:r>
      <w:proofErr w:type="gramEnd"/>
      <w:r w:rsidR="009B2D95" w:rsidRPr="002D1A56">
        <w:rPr>
          <w:rFonts w:ascii="Times New Roman" w:hAnsi="Times New Roman" w:cs="Times New Roman"/>
          <w:sz w:val="23"/>
          <w:szCs w:val="23"/>
        </w:rPr>
        <w:t xml:space="preserve"> </w:t>
      </w:r>
      <w:proofErr w:type="gramStart"/>
      <w:r w:rsidR="009B2D95" w:rsidRPr="002D1A56">
        <w:rPr>
          <w:rFonts w:ascii="Times New Roman" w:hAnsi="Times New Roman" w:cs="Times New Roman"/>
          <w:sz w:val="23"/>
          <w:szCs w:val="23"/>
        </w:rPr>
        <w:t xml:space="preserve">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w:t>
      </w:r>
      <w:r w:rsidR="009B2D95" w:rsidRPr="002D1A56">
        <w:rPr>
          <w:rFonts w:ascii="Times New Roman" w:hAnsi="Times New Roman" w:cs="Times New Roman"/>
          <w:sz w:val="23"/>
          <w:szCs w:val="23"/>
        </w:rPr>
        <w:lastRenderedPageBreak/>
        <w:t>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roofErr w:type="gramEnd"/>
    </w:p>
    <w:p w14:paraId="1161611D" w14:textId="3832675F"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77777777" w:rsidR="00B2395F"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(далее в настоящем пункте – контракт), </w:t>
      </w:r>
      <w:r w:rsidR="00EB3CBF" w:rsidRPr="00FA60BC">
        <w:rPr>
          <w:rFonts w:ascii="Times New Roman" w:hAnsi="Times New Roman" w:cs="Times New Roman"/>
          <w:sz w:val="23"/>
          <w:szCs w:val="23"/>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w:t>
      </w:r>
      <w:proofErr w:type="gramEnd"/>
      <w:r w:rsidRPr="00FA60BC">
        <w:rPr>
          <w:rFonts w:ascii="Times New Roman" w:hAnsi="Times New Roman" w:cs="Times New Roman"/>
          <w:sz w:val="23"/>
          <w:szCs w:val="23"/>
        </w:rPr>
        <w:t xml:space="preserve"> для производства вооружения и военной </w:t>
      </w:r>
      <w:proofErr w:type="gramStart"/>
      <w:r w:rsidRPr="00FA60BC">
        <w:rPr>
          <w:rFonts w:ascii="Times New Roman" w:hAnsi="Times New Roman" w:cs="Times New Roman"/>
          <w:sz w:val="23"/>
          <w:szCs w:val="23"/>
        </w:rPr>
        <w:t>техники</w:t>
      </w:r>
      <w:proofErr w:type="gramEnd"/>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56099D">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56099D">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либо поставщик (подрядчик, исполнитель) включен в качестве изготовителя (производителя, </w:t>
      </w:r>
      <w:proofErr w:type="spellStart"/>
      <w:r w:rsidRPr="00FA60BC">
        <w:rPr>
          <w:rFonts w:ascii="Times New Roman" w:hAnsi="Times New Roman" w:cs="Times New Roman"/>
          <w:sz w:val="23"/>
          <w:szCs w:val="23"/>
        </w:rPr>
        <w:t>калькодержателя</w:t>
      </w:r>
      <w:proofErr w:type="spellEnd"/>
      <w:r w:rsidRPr="00FA60BC">
        <w:rPr>
          <w:rFonts w:ascii="Times New Roman" w:hAnsi="Times New Roman" w:cs="Times New Roman"/>
          <w:sz w:val="23"/>
          <w:szCs w:val="23"/>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w:t>
      </w:r>
      <w:proofErr w:type="spellStart"/>
      <w:r w:rsidR="00DF7B5D" w:rsidRPr="00FA60BC">
        <w:rPr>
          <w:rFonts w:ascii="Times New Roman" w:hAnsi="Times New Roman" w:cs="Times New Roman"/>
          <w:sz w:val="23"/>
          <w:szCs w:val="23"/>
        </w:rPr>
        <w:t>калькодержателя</w:t>
      </w:r>
      <w:proofErr w:type="spellEnd"/>
      <w:r w:rsidR="00DF7B5D" w:rsidRPr="00FA60BC">
        <w:rPr>
          <w:rFonts w:ascii="Times New Roman" w:hAnsi="Times New Roman" w:cs="Times New Roman"/>
          <w:sz w:val="23"/>
          <w:szCs w:val="23"/>
        </w:rPr>
        <w:t>)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w:t>
      </w:r>
      <w:proofErr w:type="spellStart"/>
      <w:r w:rsidRPr="00FA60BC">
        <w:rPr>
          <w:rFonts w:ascii="Times New Roman" w:hAnsi="Times New Roman" w:cs="Times New Roman"/>
          <w:sz w:val="23"/>
          <w:szCs w:val="23"/>
        </w:rPr>
        <w:t>электрорадиоизделий</w:t>
      </w:r>
      <w:proofErr w:type="spellEnd"/>
      <w:r w:rsidRPr="00FA60BC">
        <w:rPr>
          <w:rFonts w:ascii="Times New Roman" w:hAnsi="Times New Roman" w:cs="Times New Roman"/>
          <w:sz w:val="23"/>
          <w:szCs w:val="23"/>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w:t>
      </w:r>
      <w:proofErr w:type="gramEnd"/>
      <w:r w:rsidRPr="00FA60BC">
        <w:rPr>
          <w:rFonts w:ascii="Times New Roman" w:hAnsi="Times New Roman" w:cs="Times New Roman"/>
          <w:sz w:val="23"/>
          <w:szCs w:val="23"/>
        </w:rPr>
        <w:t xml:space="preserve"> применению в вооружении, военной и специальной технике, </w:t>
      </w:r>
      <w:proofErr w:type="gramStart"/>
      <w:r w:rsidRPr="00FA60BC">
        <w:rPr>
          <w:rFonts w:ascii="Times New Roman" w:hAnsi="Times New Roman" w:cs="Times New Roman"/>
          <w:sz w:val="23"/>
          <w:szCs w:val="23"/>
        </w:rPr>
        <w:t>утвержденный</w:t>
      </w:r>
      <w:proofErr w:type="gramEnd"/>
      <w:r w:rsidRPr="00FA60BC">
        <w:rPr>
          <w:rFonts w:ascii="Times New Roman" w:hAnsi="Times New Roman" w:cs="Times New Roman"/>
          <w:sz w:val="23"/>
          <w:szCs w:val="23"/>
        </w:rPr>
        <w:t xml:space="preserve"> Министерством обороны Российской Федерации;</w:t>
      </w:r>
    </w:p>
    <w:p w14:paraId="496113E6" w14:textId="77777777" w:rsidR="00EA021D"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7023CC">
      <w:pPr>
        <w:pStyle w:val="a5"/>
        <w:numPr>
          <w:ilvl w:val="0"/>
          <w:numId w:val="45"/>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w:t>
      </w:r>
      <w:proofErr w:type="gramStart"/>
      <w:r w:rsidRPr="00FA60BC">
        <w:rPr>
          <w:rFonts w:ascii="Times New Roman" w:hAnsi="Times New Roman" w:cs="Times New Roman"/>
          <w:sz w:val="23"/>
          <w:szCs w:val="23"/>
        </w:rPr>
        <w:t>числе</w:t>
      </w:r>
      <w:proofErr w:type="gramEnd"/>
      <w:r w:rsidRPr="00FA60BC">
        <w:rPr>
          <w:rFonts w:ascii="Times New Roman" w:hAnsi="Times New Roman" w:cs="Times New Roman"/>
          <w:sz w:val="23"/>
          <w:szCs w:val="23"/>
        </w:rPr>
        <w:t xml:space="preserve">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w:t>
      </w:r>
      <w:proofErr w:type="gramStart"/>
      <w:r w:rsidRPr="00FA60BC">
        <w:rPr>
          <w:rFonts w:ascii="Times New Roman" w:hAnsi="Times New Roman" w:cs="Times New Roman"/>
          <w:sz w:val="23"/>
          <w:szCs w:val="23"/>
        </w:rPr>
        <w:t xml:space="preserve">поставленной в рамках исполнения контракта, либо проведение конкурентных закупочных процедур приведет к просрочке выполнения контракта (с </w:t>
      </w:r>
      <w:r w:rsidRPr="00FA60BC">
        <w:rPr>
          <w:rFonts w:ascii="Times New Roman" w:hAnsi="Times New Roman" w:cs="Times New Roman"/>
          <w:sz w:val="23"/>
          <w:szCs w:val="23"/>
        </w:rPr>
        <w:lastRenderedPageBreak/>
        <w:t>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roofErr w:type="gramEnd"/>
    </w:p>
    <w:p w14:paraId="474369DC" w14:textId="77777777" w:rsidR="00063B40"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w:t>
      </w:r>
      <w:proofErr w:type="spellStart"/>
      <w:r w:rsidRPr="00FA60BC">
        <w:rPr>
          <w:rFonts w:ascii="Times New Roman" w:hAnsi="Times New Roman" w:cs="Times New Roman"/>
          <w:sz w:val="23"/>
          <w:szCs w:val="23"/>
        </w:rPr>
        <w:t>метеообеспечения</w:t>
      </w:r>
      <w:proofErr w:type="spellEnd"/>
      <w:r w:rsidRPr="00FA60BC">
        <w:rPr>
          <w:rFonts w:ascii="Times New Roman" w:hAnsi="Times New Roman" w:cs="Times New Roman"/>
          <w:sz w:val="23"/>
          <w:szCs w:val="23"/>
        </w:rPr>
        <w:t>,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proofErr w:type="gramEnd"/>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7023CC">
      <w:pPr>
        <w:pStyle w:val="a5"/>
        <w:numPr>
          <w:ilvl w:val="0"/>
          <w:numId w:val="4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roofErr w:type="gramEnd"/>
    </w:p>
    <w:p w14:paraId="42C5E6C8"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roofErr w:type="gramEnd"/>
    </w:p>
    <w:p w14:paraId="7663014E" w14:textId="77777777" w:rsidR="00EA021D"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4F3615EE" w14:textId="77777777" w:rsidR="00B2395F" w:rsidRPr="00FA60BC" w:rsidRDefault="00B2395F" w:rsidP="007023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roofErr w:type="gramEnd"/>
    </w:p>
    <w:p w14:paraId="7A0B43D9" w14:textId="77777777" w:rsidR="004F7965" w:rsidRPr="00FA60BC" w:rsidRDefault="00B2395F" w:rsidP="007023CC">
      <w:pPr>
        <w:pStyle w:val="a5"/>
        <w:numPr>
          <w:ilvl w:val="0"/>
          <w:numId w:val="5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w:t>
      </w:r>
      <w:r w:rsidRPr="00FA60BC">
        <w:rPr>
          <w:rFonts w:ascii="Times New Roman" w:hAnsi="Times New Roman" w:cs="Times New Roman"/>
          <w:sz w:val="23"/>
          <w:szCs w:val="23"/>
        </w:rPr>
        <w:lastRenderedPageBreak/>
        <w:t xml:space="preserve">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товаров, работ, услуг во исполнение НИР,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Осуществляется закупка услуг по сервисному (</w:t>
      </w:r>
      <w:proofErr w:type="spellStart"/>
      <w:r w:rsidRPr="00FA60BC">
        <w:rPr>
          <w:rFonts w:ascii="Times New Roman" w:hAnsi="Times New Roman" w:cs="Times New Roman"/>
          <w:sz w:val="23"/>
          <w:szCs w:val="23"/>
        </w:rPr>
        <w:t>постгарантийному</w:t>
      </w:r>
      <w:proofErr w:type="spellEnd"/>
      <w:r w:rsidRPr="00FA60BC">
        <w:rPr>
          <w:rFonts w:ascii="Times New Roman" w:hAnsi="Times New Roman" w:cs="Times New Roman"/>
          <w:sz w:val="23"/>
          <w:szCs w:val="23"/>
        </w:rPr>
        <w:t xml:space="preserve">,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roofErr w:type="gramEnd"/>
    </w:p>
    <w:p w14:paraId="5584D286"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 xml:space="preserve">зчика (в </w:t>
      </w:r>
      <w:proofErr w:type="spellStart"/>
      <w:r w:rsidR="009711F6" w:rsidRPr="00FA60BC">
        <w:rPr>
          <w:rFonts w:ascii="Times New Roman" w:hAnsi="Times New Roman" w:cs="Times New Roman"/>
          <w:sz w:val="23"/>
          <w:szCs w:val="23"/>
        </w:rPr>
        <w:t>т.ч</w:t>
      </w:r>
      <w:proofErr w:type="spellEnd"/>
      <w:r w:rsidR="009711F6" w:rsidRPr="00FA60BC">
        <w:rPr>
          <w:rFonts w:ascii="Times New Roman" w:hAnsi="Times New Roman" w:cs="Times New Roman"/>
          <w:sz w:val="23"/>
          <w:szCs w:val="23"/>
        </w:rPr>
        <w:t>.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w:t>
      </w:r>
      <w:proofErr w:type="gramEnd"/>
      <w:r w:rsidRPr="00FA60BC">
        <w:rPr>
          <w:rFonts w:ascii="Times New Roman" w:hAnsi="Times New Roman" w:cs="Times New Roman"/>
          <w:sz w:val="23"/>
          <w:szCs w:val="23"/>
        </w:rPr>
        <w:t xml:space="preserve">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roofErr w:type="gramEnd"/>
    </w:p>
    <w:p w14:paraId="7AE77F01" w14:textId="77777777" w:rsidR="008871DC" w:rsidRPr="00FA60BC" w:rsidRDefault="008871DC"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proofErr w:type="gramStart"/>
      <w:r w:rsidR="0042510F" w:rsidRPr="00FA60BC">
        <w:rPr>
          <w:rFonts w:ascii="Times New Roman" w:hAnsi="Times New Roman" w:cs="Times New Roman"/>
          <w:sz w:val="23"/>
          <w:szCs w:val="23"/>
        </w:rPr>
        <w:t>обеспечения выполнения долей закупок товаров российского</w:t>
      </w:r>
      <w:proofErr w:type="gramEnd"/>
      <w:r w:rsidR="0042510F" w:rsidRPr="00FA60BC">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08324578" w:rsidR="00B62F59" w:rsidRPr="007023CC" w:rsidRDefault="000B05C0" w:rsidP="007023CC">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7023CC">
        <w:rPr>
          <w:rFonts w:ascii="Times New Roman" w:hAnsi="Times New Roman" w:cs="Times New Roman"/>
          <w:sz w:val="23"/>
          <w:szCs w:val="23"/>
        </w:rPr>
        <w:lastRenderedPageBreak/>
        <w:t>Заключается сделка (договор, счет-договор) по итогам осуществления закупки</w:t>
      </w:r>
      <w:r w:rsidR="00D63EA9" w:rsidRPr="007023CC">
        <w:rPr>
          <w:rFonts w:ascii="Times New Roman" w:hAnsi="Times New Roman" w:cs="Times New Roman"/>
          <w:sz w:val="23"/>
          <w:szCs w:val="23"/>
        </w:rPr>
        <w:t xml:space="preserve"> товаров, работ, услуг в </w:t>
      </w:r>
      <w:proofErr w:type="gramStart"/>
      <w:r w:rsidR="00D63EA9" w:rsidRPr="007023CC">
        <w:rPr>
          <w:rFonts w:ascii="Times New Roman" w:hAnsi="Times New Roman" w:cs="Times New Roman"/>
          <w:sz w:val="23"/>
          <w:szCs w:val="23"/>
        </w:rPr>
        <w:t>интернет-магазине</w:t>
      </w:r>
      <w:proofErr w:type="gramEnd"/>
      <w:r w:rsidR="00D63EA9" w:rsidRPr="007023CC">
        <w:rPr>
          <w:rFonts w:ascii="Times New Roman" w:hAnsi="Times New Roman" w:cs="Times New Roman"/>
          <w:sz w:val="23"/>
          <w:szCs w:val="23"/>
        </w:rPr>
        <w:t xml:space="preserve">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 xml:space="preserve">Закупка в </w:t>
      </w:r>
      <w:proofErr w:type="gramStart"/>
      <w:r w:rsidR="006843F6" w:rsidRPr="007023CC">
        <w:rPr>
          <w:rFonts w:ascii="Times New Roman" w:hAnsi="Times New Roman" w:cs="Times New Roman"/>
          <w:sz w:val="23"/>
          <w:szCs w:val="23"/>
        </w:rPr>
        <w:t>интернет-магазине</w:t>
      </w:r>
      <w:proofErr w:type="gramEnd"/>
      <w:r w:rsidR="006843F6" w:rsidRPr="007023CC">
        <w:rPr>
          <w:rFonts w:ascii="Times New Roman" w:hAnsi="Times New Roman" w:cs="Times New Roman"/>
          <w:sz w:val="23"/>
          <w:szCs w:val="23"/>
        </w:rPr>
        <w:t xml:space="preserve">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проведении закупки в </w:t>
      </w:r>
      <w:proofErr w:type="gramStart"/>
      <w:r w:rsidR="00141887" w:rsidRPr="007023CC">
        <w:rPr>
          <w:rFonts w:ascii="Times New Roman" w:hAnsi="Times New Roman" w:cs="Times New Roman"/>
          <w:sz w:val="23"/>
          <w:szCs w:val="23"/>
        </w:rPr>
        <w:t>интернет-магазине</w:t>
      </w:r>
      <w:proofErr w:type="gramEnd"/>
      <w:r w:rsidR="00141887" w:rsidRPr="007023CC">
        <w:rPr>
          <w:rFonts w:ascii="Times New Roman" w:hAnsi="Times New Roman" w:cs="Times New Roman"/>
          <w:sz w:val="23"/>
          <w:szCs w:val="23"/>
        </w:rPr>
        <w:t>,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w:t>
      </w:r>
      <w:proofErr w:type="gramStart"/>
      <w:r w:rsidR="007D4495" w:rsidRPr="007023CC">
        <w:rPr>
          <w:rFonts w:ascii="Times New Roman" w:hAnsi="Times New Roman" w:cs="Times New Roman"/>
          <w:sz w:val="23"/>
          <w:szCs w:val="23"/>
        </w:rPr>
        <w:t>с даты опубликования</w:t>
      </w:r>
      <w:proofErr w:type="gramEnd"/>
      <w:r w:rsidR="007D4495" w:rsidRPr="007023CC">
        <w:rPr>
          <w:rFonts w:ascii="Times New Roman" w:hAnsi="Times New Roman" w:cs="Times New Roman"/>
          <w:sz w:val="23"/>
          <w:szCs w:val="23"/>
        </w:rPr>
        <w:t xml:space="preserve"> </w:t>
      </w:r>
      <w:r w:rsidR="00AC4D91" w:rsidRPr="007023CC">
        <w:rPr>
          <w:rFonts w:ascii="Times New Roman" w:hAnsi="Times New Roman" w:cs="Times New Roman"/>
          <w:sz w:val="23"/>
          <w:szCs w:val="23"/>
        </w:rPr>
        <w:t>закупки.</w:t>
      </w:r>
    </w:p>
    <w:p w14:paraId="22CF1775" w14:textId="77777777" w:rsidR="00E149CF" w:rsidRDefault="006A152F" w:rsidP="00E149CF">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roofErr w:type="gramEnd"/>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w:t>
      </w:r>
      <w:proofErr w:type="spellStart"/>
      <w:r w:rsidRPr="00EF51B4">
        <w:rPr>
          <w:rFonts w:ascii="Times New Roman" w:hAnsi="Times New Roman" w:cs="Times New Roman"/>
          <w:sz w:val="23"/>
          <w:szCs w:val="23"/>
        </w:rPr>
        <w:t>Минпромторгом</w:t>
      </w:r>
      <w:proofErr w:type="spellEnd"/>
      <w:r w:rsidRPr="00EF51B4">
        <w:rPr>
          <w:rFonts w:ascii="Times New Roman" w:hAnsi="Times New Roman" w:cs="Times New Roman"/>
          <w:sz w:val="23"/>
          <w:szCs w:val="23"/>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439292FF" w14:textId="4B71E641" w:rsidR="00BA79B3" w:rsidRPr="00EF51B4" w:rsidRDefault="00F27A2A" w:rsidP="00EF51B4">
      <w:pPr>
        <w:pStyle w:val="a5"/>
        <w:numPr>
          <w:ilvl w:val="0"/>
          <w:numId w:val="54"/>
        </w:numPr>
        <w:tabs>
          <w:tab w:val="left" w:pos="1701"/>
        </w:tabs>
        <w:spacing w:after="0" w:line="240" w:lineRule="auto"/>
        <w:ind w:left="0" w:firstLine="851"/>
        <w:jc w:val="both"/>
        <w:rPr>
          <w:rFonts w:ascii="Times New Roman" w:hAnsi="Times New Roman" w:cs="Times New Roman"/>
          <w:sz w:val="23"/>
          <w:szCs w:val="23"/>
        </w:rPr>
      </w:pPr>
      <w:proofErr w:type="gramStart"/>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proofErr w:type="gramEnd"/>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 xml:space="preserve">Предметом закупки может являться продукция, для которой есть функционирующий, конкурентный рынок. При проведении закупки в </w:t>
      </w:r>
      <w:proofErr w:type="gramStart"/>
      <w:r w:rsidR="00BA79B3" w:rsidRPr="00EF51B4">
        <w:rPr>
          <w:rFonts w:ascii="Times New Roman" w:hAnsi="Times New Roman" w:cs="Times New Roman"/>
          <w:sz w:val="23"/>
          <w:szCs w:val="23"/>
        </w:rPr>
        <w:t>интернет-магазине</w:t>
      </w:r>
      <w:proofErr w:type="gramEnd"/>
      <w:r w:rsidR="00BA79B3" w:rsidRPr="00EF51B4">
        <w:rPr>
          <w:rFonts w:ascii="Times New Roman" w:hAnsi="Times New Roman" w:cs="Times New Roman"/>
          <w:sz w:val="23"/>
          <w:szCs w:val="23"/>
        </w:rPr>
        <w:t>, Заказчик размещает полное описание закупаемой продукции, информацию об условиях поставки (порядок оплаты, срок поставки и т</w:t>
      </w:r>
      <w:r w:rsidR="007023CC" w:rsidRPr="00EF51B4">
        <w:rPr>
          <w:rFonts w:ascii="Times New Roman" w:hAnsi="Times New Roman" w:cs="Times New Roman"/>
          <w:sz w:val="23"/>
          <w:szCs w:val="23"/>
        </w:rPr>
        <w:t>.</w:t>
      </w:r>
      <w:r w:rsidR="00BA79B3" w:rsidRPr="00EF51B4">
        <w:rPr>
          <w:rFonts w:ascii="Times New Roman" w:hAnsi="Times New Roman" w:cs="Times New Roman"/>
          <w:sz w:val="23"/>
          <w:szCs w:val="23"/>
        </w:rPr>
        <w:t>д.).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w:t>
      </w:r>
      <w:proofErr w:type="gramStart"/>
      <w:r w:rsidR="00BA79B3" w:rsidRPr="00EF51B4">
        <w:rPr>
          <w:rFonts w:ascii="Times New Roman" w:hAnsi="Times New Roman" w:cs="Times New Roman"/>
          <w:sz w:val="23"/>
          <w:szCs w:val="23"/>
        </w:rPr>
        <w:t>с даты опубликования</w:t>
      </w:r>
      <w:proofErr w:type="gramEnd"/>
      <w:r w:rsidR="00BA79B3" w:rsidRPr="00EF51B4">
        <w:rPr>
          <w:rFonts w:ascii="Times New Roman" w:hAnsi="Times New Roman" w:cs="Times New Roman"/>
          <w:sz w:val="23"/>
          <w:szCs w:val="23"/>
        </w:rPr>
        <w:t xml:space="preserve"> закупки.</w:t>
      </w: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31D24681"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тся в электронной форме на 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и документация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 xml:space="preserve">с целью </w:t>
      </w:r>
      <w:proofErr w:type="gramStart"/>
      <w:r w:rsidRPr="00FA60BC">
        <w:rPr>
          <w:rFonts w:ascii="Times New Roman" w:hAnsi="Times New Roman" w:cs="Times New Roman"/>
          <w:sz w:val="23"/>
          <w:szCs w:val="23"/>
        </w:rPr>
        <w:t>обеспечения выполнения долей закупок товаров российского</w:t>
      </w:r>
      <w:proofErr w:type="gramEnd"/>
      <w:r w:rsidRPr="00FA60BC">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EA1182">
      <w:pPr>
        <w:pStyle w:val="a5"/>
        <w:numPr>
          <w:ilvl w:val="0"/>
          <w:numId w:val="6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w:t>
      </w:r>
      <w:proofErr w:type="gramStart"/>
      <w:r w:rsidR="00594655" w:rsidRPr="00D1476B">
        <w:rPr>
          <w:rFonts w:ascii="Times New Roman" w:hAnsi="Times New Roman" w:cs="Times New Roman"/>
          <w:sz w:val="23"/>
          <w:szCs w:val="23"/>
        </w:rPr>
        <w:t>обеспечения выполнения долей закупок товаров российского</w:t>
      </w:r>
      <w:proofErr w:type="gramEnd"/>
      <w:r w:rsidR="00594655" w:rsidRPr="00D1476B">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lastRenderedPageBreak/>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7452F82C"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77777777"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Заказчик вправе принять решение о внесении изменений в извещение, документацию о проведении запроса ценовых предложений. Порядок внесения изменений устанавливается в документации 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04C8943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и (или) </w:t>
      </w:r>
      <w:r w:rsidRPr="007F2B71">
        <w:rPr>
          <w:rFonts w:ascii="Times New Roman" w:hAnsi="Times New Roman" w:cs="Times New Roman"/>
          <w:sz w:val="23"/>
          <w:szCs w:val="23"/>
        </w:rPr>
        <w:t>документации о проведении запроса ценовых предложений. Порядок осуществления разъяснений устанавливается в документации 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2270A1">
      <w:pPr>
        <w:pStyle w:val="Default"/>
        <w:numPr>
          <w:ilvl w:val="0"/>
          <w:numId w:val="7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185AAD41"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Pr>
          <w:color w:val="auto"/>
          <w:sz w:val="23"/>
          <w:szCs w:val="23"/>
        </w:rPr>
        <w:t>и</w:t>
      </w:r>
      <w:r w:rsidR="004231B3">
        <w:rPr>
          <w:color w:val="auto"/>
          <w:sz w:val="23"/>
          <w:szCs w:val="23"/>
        </w:rPr>
        <w:t xml:space="preserve"> (или)</w:t>
      </w:r>
      <w:r>
        <w:rPr>
          <w:color w:val="auto"/>
          <w:sz w:val="23"/>
          <w:szCs w:val="23"/>
        </w:rPr>
        <w:t xml:space="preserve"> документации (в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2270A1">
      <w:pPr>
        <w:pStyle w:val="Default"/>
        <w:numPr>
          <w:ilvl w:val="0"/>
          <w:numId w:val="7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2270A1">
      <w:pPr>
        <w:pStyle w:val="Default"/>
        <w:numPr>
          <w:ilvl w:val="0"/>
          <w:numId w:val="70"/>
        </w:numPr>
        <w:tabs>
          <w:tab w:val="left" w:pos="1701"/>
        </w:tabs>
        <w:ind w:left="0" w:firstLine="851"/>
        <w:jc w:val="both"/>
        <w:rPr>
          <w:color w:val="auto"/>
          <w:sz w:val="23"/>
          <w:szCs w:val="23"/>
        </w:rPr>
      </w:pPr>
      <w:r w:rsidRPr="00574060">
        <w:rPr>
          <w:color w:val="auto"/>
          <w:sz w:val="23"/>
          <w:szCs w:val="23"/>
        </w:rPr>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2270A1">
      <w:pPr>
        <w:pStyle w:val="a5"/>
        <w:numPr>
          <w:ilvl w:val="0"/>
          <w:numId w:val="7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lastRenderedPageBreak/>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2C62767E"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227047">
        <w:rPr>
          <w:rFonts w:ascii="Times New Roman" w:hAnsi="Times New Roman" w:cs="Times New Roman"/>
          <w:sz w:val="23"/>
          <w:szCs w:val="23"/>
        </w:rPr>
        <w:t>документацией</w:t>
      </w:r>
      <w:r w:rsidR="00227047" w:rsidRPr="00E33E0B">
        <w:rPr>
          <w:rFonts w:ascii="Times New Roman" w:hAnsi="Times New Roman" w:cs="Times New Roman"/>
          <w:sz w:val="23"/>
          <w:szCs w:val="23"/>
        </w:rPr>
        <w:t xml:space="preserve"> </w:t>
      </w:r>
      <w:r w:rsidR="00227047">
        <w:rPr>
          <w:rFonts w:ascii="Times New Roman" w:hAnsi="Times New Roman" w:cs="Times New Roman"/>
          <w:sz w:val="23"/>
          <w:szCs w:val="23"/>
        </w:rPr>
        <w:t>о</w:t>
      </w:r>
      <w:r w:rsidR="004A782D">
        <w:rPr>
          <w:rFonts w:ascii="Times New Roman" w:hAnsi="Times New Roman" w:cs="Times New Roman"/>
          <w:sz w:val="23"/>
          <w:szCs w:val="23"/>
        </w:rPr>
        <w:t xml:space="preserve"> </w:t>
      </w:r>
      <w:r w:rsidRPr="00E33E0B">
        <w:rPr>
          <w:rFonts w:ascii="Times New Roman" w:hAnsi="Times New Roman" w:cs="Times New Roman"/>
          <w:sz w:val="23"/>
          <w:szCs w:val="23"/>
        </w:rPr>
        <w:t>закупк</w:t>
      </w:r>
      <w:r w:rsidR="00227047">
        <w:rPr>
          <w:rFonts w:ascii="Times New Roman" w:hAnsi="Times New Roman" w:cs="Times New Roman"/>
          <w:sz w:val="23"/>
          <w:szCs w:val="23"/>
        </w:rPr>
        <w:t>е</w:t>
      </w:r>
      <w:r w:rsidRPr="00E33E0B">
        <w:rPr>
          <w:rFonts w:ascii="Times New Roman" w:hAnsi="Times New Roman" w:cs="Times New Roman"/>
          <w:sz w:val="23"/>
          <w:szCs w:val="23"/>
        </w:rPr>
        <w:t>;</w:t>
      </w:r>
    </w:p>
    <w:p w14:paraId="155CF431" w14:textId="3E3360B8"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установленным документацией о закупке</w:t>
      </w:r>
      <w:r w:rsidRPr="00E33E0B">
        <w:rPr>
          <w:rFonts w:ascii="Times New Roman" w:hAnsi="Times New Roman" w:cs="Times New Roman"/>
          <w:sz w:val="23"/>
          <w:szCs w:val="23"/>
        </w:rPr>
        <w:t>;</w:t>
      </w:r>
    </w:p>
    <w:p w14:paraId="2A10B0B4" w14:textId="77777777" w:rsidR="00E33E0B" w:rsidRPr="00E33E0B" w:rsidRDefault="00E33E0B" w:rsidP="00EF51B4">
      <w:pPr>
        <w:pStyle w:val="a5"/>
        <w:widowControl w:val="0"/>
        <w:numPr>
          <w:ilvl w:val="0"/>
          <w:numId w:val="62"/>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содержащейся в заявке на участие в закупке, в отношении соответствия требованиям, установленным документацией о закупке;</w:t>
      </w:r>
    </w:p>
    <w:p w14:paraId="5D57A602" w14:textId="77777777" w:rsidR="00E33E0B" w:rsidRPr="00E33E0B" w:rsidRDefault="00E33E0B" w:rsidP="00EF51B4">
      <w:pPr>
        <w:pStyle w:val="a5"/>
        <w:numPr>
          <w:ilvl w:val="0"/>
          <w:numId w:val="62"/>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EF51B4">
      <w:pPr>
        <w:pStyle w:val="a5"/>
        <w:numPr>
          <w:ilvl w:val="0"/>
          <w:numId w:val="62"/>
        </w:numPr>
        <w:tabs>
          <w:tab w:val="left" w:pos="1701"/>
        </w:tabs>
        <w:spacing w:after="0" w:line="240" w:lineRule="auto"/>
        <w:ind w:left="0" w:firstLine="851"/>
        <w:jc w:val="both"/>
        <w:rPr>
          <w:rFonts w:ascii="Times New Roman" w:hAnsi="Times New Roman" w:cs="Times New Roman"/>
          <w:sz w:val="23"/>
          <w:szCs w:val="23"/>
        </w:rPr>
      </w:pPr>
      <w:proofErr w:type="gramStart"/>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roofErr w:type="gramEnd"/>
    </w:p>
    <w:p w14:paraId="3B9F13D7" w14:textId="0823E00C" w:rsidR="00E33E0B" w:rsidRPr="00D1476B" w:rsidRDefault="0009521A" w:rsidP="00EF51B4">
      <w:pPr>
        <w:pStyle w:val="a5"/>
        <w:numPr>
          <w:ilvl w:val="0"/>
          <w:numId w:val="62"/>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roofErr w:type="gramEnd"/>
    </w:p>
    <w:p w14:paraId="60C8F4AC" w14:textId="7A03023C" w:rsidR="00E33E0B" w:rsidRPr="00E33E0B" w:rsidRDefault="00F2515F" w:rsidP="00E33E0B">
      <w:pPr>
        <w:pStyle w:val="Default"/>
        <w:numPr>
          <w:ilvl w:val="3"/>
          <w:numId w:val="38"/>
        </w:numPr>
        <w:tabs>
          <w:tab w:val="left" w:pos="1701"/>
        </w:tabs>
        <w:ind w:left="0" w:firstLine="851"/>
        <w:jc w:val="both"/>
        <w:rPr>
          <w:color w:val="auto"/>
          <w:sz w:val="23"/>
          <w:szCs w:val="23"/>
        </w:rPr>
      </w:pPr>
      <w:r>
        <w:rPr>
          <w:sz w:val="23"/>
          <w:szCs w:val="23"/>
        </w:rPr>
        <w:t xml:space="preserve">Победителем </w:t>
      </w:r>
      <w:r w:rsidR="004556B8" w:rsidRPr="00E33E0B">
        <w:rPr>
          <w:sz w:val="23"/>
          <w:szCs w:val="23"/>
        </w:rPr>
        <w:t>запроса ценовых предложений</w:t>
      </w:r>
      <w:r w:rsidR="008D5730">
        <w:rPr>
          <w:sz w:val="23"/>
          <w:szCs w:val="23"/>
        </w:rPr>
        <w:t xml:space="preserve"> </w:t>
      </w:r>
      <w:r w:rsidR="004556B8" w:rsidRPr="00E33E0B">
        <w:rPr>
          <w:sz w:val="23"/>
          <w:szCs w:val="23"/>
        </w:rPr>
        <w:t xml:space="preserve">признается участник запроса ценовых предложений, подавший предложение, которое содержит наиболее низкую цену предмета закупки и соответствует требованиям, указанным </w:t>
      </w:r>
      <w:r w:rsidR="004556B8" w:rsidRPr="00D1476B">
        <w:rPr>
          <w:sz w:val="23"/>
          <w:szCs w:val="23"/>
        </w:rPr>
        <w:t xml:space="preserve">в </w:t>
      </w:r>
      <w:r w:rsidR="0009521A">
        <w:rPr>
          <w:sz w:val="23"/>
          <w:szCs w:val="23"/>
        </w:rPr>
        <w:t xml:space="preserve">документации </w:t>
      </w:r>
      <w:r w:rsidR="004556B8" w:rsidRPr="00E33E0B">
        <w:rPr>
          <w:sz w:val="23"/>
          <w:szCs w:val="23"/>
        </w:rPr>
        <w:t xml:space="preserve">о проведении запроса ценовых предложений. </w:t>
      </w:r>
    </w:p>
    <w:p w14:paraId="27CEAD98" w14:textId="77777777" w:rsidR="006211B8" w:rsidRPr="006211B8" w:rsidRDefault="00F2515F" w:rsidP="006211B8">
      <w:pPr>
        <w:pStyle w:val="Default"/>
        <w:numPr>
          <w:ilvl w:val="3"/>
          <w:numId w:val="38"/>
        </w:numPr>
        <w:tabs>
          <w:tab w:val="left" w:pos="1701"/>
        </w:tabs>
        <w:ind w:left="0" w:firstLine="851"/>
        <w:jc w:val="both"/>
        <w:rPr>
          <w:color w:val="auto"/>
          <w:sz w:val="23"/>
          <w:szCs w:val="23"/>
        </w:rPr>
      </w:pPr>
      <w:r>
        <w:rPr>
          <w:sz w:val="23"/>
          <w:szCs w:val="23"/>
        </w:rPr>
        <w:t xml:space="preserve">В случае подачи одинаковых ценовых предложений </w:t>
      </w:r>
      <w:r w:rsidR="00D7318F" w:rsidRPr="00E33E0B">
        <w:rPr>
          <w:sz w:val="23"/>
          <w:szCs w:val="23"/>
        </w:rPr>
        <w:t xml:space="preserve">несколькими участниками, </w:t>
      </w:r>
      <w:r w:rsidR="00E65D89">
        <w:rPr>
          <w:sz w:val="23"/>
          <w:szCs w:val="23"/>
        </w:rPr>
        <w:t>к</w:t>
      </w:r>
      <w:r w:rsidR="00D7318F" w:rsidRPr="00E33E0B">
        <w:rPr>
          <w:sz w:val="23"/>
          <w:szCs w:val="23"/>
        </w:rPr>
        <w:t xml:space="preserve">омиссия вправе провести дополнительный этап снижения цены между участниками, предложившими одинаковую цену или объявить победителем участника, подавшего предложение первым. Решение о проведении дополнительного снижения цены оформляется протоколом закупочной комиссии. </w:t>
      </w:r>
    </w:p>
    <w:p w14:paraId="1C4B191E" w14:textId="3EE66168" w:rsidR="00D7318F" w:rsidRPr="006211B8" w:rsidRDefault="00D7318F" w:rsidP="00EF51B4">
      <w:pPr>
        <w:pStyle w:val="Default"/>
        <w:numPr>
          <w:ilvl w:val="3"/>
          <w:numId w:val="38"/>
        </w:numPr>
        <w:tabs>
          <w:tab w:val="left" w:pos="1701"/>
        </w:tabs>
        <w:ind w:left="0" w:firstLine="851"/>
        <w:jc w:val="both"/>
        <w:rPr>
          <w:color w:val="auto"/>
          <w:sz w:val="23"/>
          <w:szCs w:val="23"/>
        </w:rPr>
      </w:pPr>
      <w:r w:rsidRPr="006211B8">
        <w:rPr>
          <w:sz w:val="23"/>
          <w:szCs w:val="23"/>
        </w:rPr>
        <w:t>Запрос</w:t>
      </w:r>
      <w:r w:rsidR="00AD428C" w:rsidRPr="006211B8">
        <w:rPr>
          <w:sz w:val="23"/>
          <w:szCs w:val="23"/>
        </w:rPr>
        <w:t xml:space="preserve"> ценовых</w:t>
      </w:r>
      <w:r w:rsidRPr="006211B8">
        <w:rPr>
          <w:sz w:val="23"/>
          <w:szCs w:val="23"/>
        </w:rPr>
        <w:t xml:space="preserve"> предложений признается несостоявшимся в случаях:</w:t>
      </w:r>
    </w:p>
    <w:p w14:paraId="080F4CC6" w14:textId="77777777" w:rsidR="00D7318F" w:rsidRPr="00630398" w:rsidRDefault="00D7318F" w:rsidP="00EF51B4">
      <w:pPr>
        <w:numPr>
          <w:ilvl w:val="0"/>
          <w:numId w:val="58"/>
        </w:numPr>
        <w:tabs>
          <w:tab w:val="clear" w:pos="0"/>
          <w:tab w:val="left" w:pos="1701"/>
        </w:tabs>
        <w:spacing w:after="0" w:line="240" w:lineRule="auto"/>
        <w:ind w:left="0" w:firstLine="851"/>
        <w:jc w:val="both"/>
        <w:rPr>
          <w:rFonts w:ascii="Times New Roman" w:hAnsi="Times New Roman" w:cs="Times New Roman"/>
          <w:sz w:val="23"/>
          <w:szCs w:val="23"/>
        </w:rPr>
      </w:pPr>
      <w:r w:rsidRPr="00630398">
        <w:rPr>
          <w:rFonts w:ascii="Times New Roman" w:hAnsi="Times New Roman" w:cs="Times New Roman"/>
          <w:sz w:val="23"/>
          <w:szCs w:val="23"/>
        </w:rPr>
        <w:t>на участие в закупке не подано ни одной заявки либо подана одна заявка;</w:t>
      </w:r>
    </w:p>
    <w:p w14:paraId="4E00F63C" w14:textId="637460F8" w:rsidR="00D7318F" w:rsidRPr="00630398"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заявок ни один из участников закупки не допущен к участию в закупке;</w:t>
      </w:r>
    </w:p>
    <w:p w14:paraId="15F33F61" w14:textId="2282CE84" w:rsidR="00D7318F" w:rsidRPr="00574060" w:rsidRDefault="0009521A" w:rsidP="00EF51B4">
      <w:pPr>
        <w:numPr>
          <w:ilvl w:val="0"/>
          <w:numId w:val="5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по результатам рассмотрения </w:t>
      </w:r>
      <w:r w:rsidR="00D7318F" w:rsidRPr="00630398">
        <w:rPr>
          <w:rFonts w:ascii="Times New Roman" w:hAnsi="Times New Roman" w:cs="Times New Roman"/>
          <w:sz w:val="23"/>
          <w:szCs w:val="23"/>
        </w:rPr>
        <w:t xml:space="preserve">заявок к участию </w:t>
      </w:r>
      <w:r>
        <w:rPr>
          <w:rFonts w:ascii="Times New Roman" w:hAnsi="Times New Roman" w:cs="Times New Roman"/>
          <w:sz w:val="23"/>
          <w:szCs w:val="23"/>
        </w:rPr>
        <w:t>в закупке допущен один участник.</w:t>
      </w:r>
    </w:p>
    <w:p w14:paraId="2FD32F13" w14:textId="4314A5B2"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документацией о закупке. </w:t>
      </w:r>
    </w:p>
    <w:p w14:paraId="4C589436" w14:textId="16A863BA"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Результаты оценки предложений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 xml:space="preserve">Требования к содержанию протокола, предусмотренные ч. 13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168E4EC4"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10521F" w:rsidRPr="00D1476B">
        <w:rPr>
          <w:sz w:val="23"/>
          <w:szCs w:val="23"/>
        </w:rPr>
        <w:t xml:space="preserve">документации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w:t>
      </w:r>
      <w:r w:rsidRPr="00D7318F">
        <w:rPr>
          <w:sz w:val="23"/>
          <w:szCs w:val="23"/>
        </w:rPr>
        <w:lastRenderedPageBreak/>
        <w:t xml:space="preserve">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w:t>
      </w:r>
      <w:proofErr w:type="gramStart"/>
      <w:r w:rsidR="008E643D">
        <w:rPr>
          <w:rFonts w:ascii="Times New Roman" w:hAnsi="Times New Roman" w:cs="Times New Roman"/>
          <w:sz w:val="23"/>
          <w:szCs w:val="23"/>
        </w:rPr>
        <w:t>интернет-магазине</w:t>
      </w:r>
      <w:proofErr w:type="gramEnd"/>
      <w:r w:rsidRPr="00D7318F">
        <w:rPr>
          <w:rFonts w:ascii="Times New Roman" w:hAnsi="Times New Roman" w:cs="Times New Roman"/>
          <w:sz w:val="23"/>
          <w:szCs w:val="23"/>
        </w:rPr>
        <w:t>.</w:t>
      </w:r>
    </w:p>
    <w:p w14:paraId="2E60493F" w14:textId="77777777" w:rsidR="00B2395F"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roofErr w:type="gramEnd"/>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F36280">
      <w:pPr>
        <w:pStyle w:val="a5"/>
        <w:numPr>
          <w:ilvl w:val="1"/>
          <w:numId w:val="59"/>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ОКР, реализации конструкторского замысла.</w:t>
      </w:r>
      <w:proofErr w:type="gramEnd"/>
      <w:r w:rsidRPr="00FA60BC">
        <w:rPr>
          <w:rFonts w:ascii="Times New Roman" w:hAnsi="Times New Roman" w:cs="Times New Roman"/>
          <w:sz w:val="23"/>
          <w:szCs w:val="23"/>
        </w:rPr>
        <w:t xml:space="preserve">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336FC9">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04195607"/>
      <w:proofErr w:type="spellStart"/>
      <w:r w:rsidRPr="00FA60BC">
        <w:rPr>
          <w:rFonts w:cs="Times New Roman"/>
          <w:sz w:val="23"/>
          <w:szCs w:val="23"/>
        </w:rPr>
        <w:t>Заключение</w:t>
      </w:r>
      <w:proofErr w:type="spellEnd"/>
      <w:r w:rsidRPr="00FA60BC">
        <w:rPr>
          <w:rFonts w:cs="Times New Roman"/>
          <w:sz w:val="23"/>
          <w:szCs w:val="23"/>
        </w:rPr>
        <w:t xml:space="preserve"> и </w:t>
      </w:r>
      <w:proofErr w:type="spellStart"/>
      <w:r w:rsidRPr="00FA60BC">
        <w:rPr>
          <w:rFonts w:cs="Times New Roman"/>
          <w:sz w:val="23"/>
          <w:szCs w:val="23"/>
        </w:rPr>
        <w:t>исполнение</w:t>
      </w:r>
      <w:proofErr w:type="spellEnd"/>
      <w:r w:rsidRPr="00FA60BC">
        <w:rPr>
          <w:rFonts w:cs="Times New Roman"/>
          <w:sz w:val="23"/>
          <w:szCs w:val="23"/>
        </w:rPr>
        <w:t xml:space="preserve"> </w:t>
      </w:r>
      <w:r w:rsidR="005836BE">
        <w:rPr>
          <w:rFonts w:cs="Times New Roman"/>
          <w:sz w:val="23"/>
          <w:szCs w:val="23"/>
          <w:lang w:val="ru-RU"/>
        </w:rPr>
        <w:t>д</w:t>
      </w:r>
      <w:proofErr w:type="spellStart"/>
      <w:r w:rsidRPr="00FA60BC">
        <w:rPr>
          <w:rFonts w:cs="Times New Roman"/>
          <w:sz w:val="23"/>
          <w:szCs w:val="23"/>
        </w:rPr>
        <w:t>оговора</w:t>
      </w:r>
      <w:bookmarkEnd w:id="196"/>
      <w:proofErr w:type="spellEnd"/>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w:t>
      </w:r>
      <w:proofErr w:type="gramStart"/>
      <w:r w:rsidRPr="00FA60BC">
        <w:rPr>
          <w:rFonts w:ascii="Times New Roman" w:hAnsi="Times New Roman" w:cs="Times New Roman"/>
          <w:sz w:val="23"/>
          <w:szCs w:val="23"/>
        </w:rPr>
        <w:t>основанием</w:t>
      </w:r>
      <w:proofErr w:type="gramEnd"/>
      <w:r w:rsidRPr="00FA60BC">
        <w:rPr>
          <w:rFonts w:ascii="Times New Roman" w:hAnsi="Times New Roman" w:cs="Times New Roman"/>
          <w:sz w:val="23"/>
          <w:szCs w:val="23"/>
        </w:rPr>
        <w:t xml:space="preserve">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r w:rsidRPr="00FA60BC">
        <w:rPr>
          <w:rFonts w:ascii="Times New Roman" w:hAnsi="Times New Roman" w:cs="Times New Roman"/>
          <w:sz w:val="23"/>
          <w:szCs w:val="23"/>
        </w:rPr>
        <w:t>.</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w:t>
      </w:r>
      <w:r w:rsidRPr="00FA60BC">
        <w:rPr>
          <w:rFonts w:ascii="Times New Roman" w:hAnsi="Times New Roman" w:cs="Times New Roman"/>
          <w:sz w:val="23"/>
          <w:szCs w:val="23"/>
        </w:rPr>
        <w:lastRenderedPageBreak/>
        <w:t>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w:t>
      </w:r>
      <w:proofErr w:type="gramEnd"/>
      <w:r w:rsidRPr="00FA60BC">
        <w:rPr>
          <w:rFonts w:ascii="Times New Roman" w:hAnsi="Times New Roman" w:cs="Times New Roman"/>
          <w:sz w:val="23"/>
          <w:szCs w:val="23"/>
        </w:rPr>
        <w:t xml:space="preserve"> (лучшее после победителя) предложение о цене 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14:paraId="2F833374"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FA60BC">
        <w:rPr>
          <w:rFonts w:ascii="Times New Roman" w:hAnsi="Times New Roman" w:cs="Times New Roman"/>
          <w:sz w:val="23"/>
          <w:szCs w:val="23"/>
        </w:rPr>
        <w:t>№</w:t>
      </w:r>
      <w:r w:rsidRPr="00FA60BC">
        <w:rPr>
          <w:rFonts w:ascii="Times New Roman" w:hAnsi="Times New Roman" w:cs="Times New Roman"/>
          <w:sz w:val="23"/>
          <w:szCs w:val="23"/>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04195608"/>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закрытых</w:t>
      </w:r>
      <w:proofErr w:type="spellEnd"/>
      <w:r w:rsidRPr="00FA60BC">
        <w:rPr>
          <w:rFonts w:cs="Times New Roman"/>
          <w:sz w:val="23"/>
          <w:szCs w:val="23"/>
        </w:rPr>
        <w:t xml:space="preserve"> </w:t>
      </w:r>
      <w:proofErr w:type="spellStart"/>
      <w:r w:rsidRPr="00FA60BC">
        <w:rPr>
          <w:rFonts w:cs="Times New Roman"/>
          <w:sz w:val="23"/>
          <w:szCs w:val="23"/>
        </w:rPr>
        <w:t>процедур</w:t>
      </w:r>
      <w:proofErr w:type="spellEnd"/>
      <w:r w:rsidRPr="00FA60BC">
        <w:rPr>
          <w:rFonts w:cs="Times New Roman"/>
          <w:sz w:val="23"/>
          <w:szCs w:val="23"/>
        </w:rPr>
        <w:t xml:space="preserve"> закупок</w:t>
      </w:r>
      <w:bookmarkEnd w:id="197"/>
    </w:p>
    <w:p w14:paraId="23480C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закупок путем проведения закрытых процедур закупок  применяется Заказчиком в следующих случаях: </w:t>
      </w:r>
    </w:p>
    <w:p w14:paraId="1E07A810"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закупках продукции,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C21B0">
      <w:pPr>
        <w:pStyle w:val="a5"/>
        <w:numPr>
          <w:ilvl w:val="0"/>
          <w:numId w:val="47"/>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C21B0">
      <w:pPr>
        <w:pStyle w:val="a5"/>
        <w:numPr>
          <w:ilvl w:val="0"/>
          <w:numId w:val="47"/>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xml:space="preserve">, </w:t>
      </w:r>
      <w:proofErr w:type="gramStart"/>
      <w:r w:rsidR="008C47F0" w:rsidRPr="00FA60BC">
        <w:rPr>
          <w:rFonts w:ascii="Times New Roman" w:hAnsi="Times New Roman" w:cs="Times New Roman"/>
          <w:sz w:val="23"/>
          <w:szCs w:val="23"/>
        </w:rPr>
        <w:t>сведения</w:t>
      </w:r>
      <w:proofErr w:type="gramEnd"/>
      <w:r w:rsidR="008C47F0" w:rsidRPr="00FA60BC">
        <w:rPr>
          <w:rFonts w:ascii="Times New Roman" w:hAnsi="Times New Roman" w:cs="Times New Roman"/>
          <w:sz w:val="23"/>
          <w:szCs w:val="23"/>
        </w:rPr>
        <w:t xml:space="preserve">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w:t>
      </w:r>
      <w:proofErr w:type="gramStart"/>
      <w:r w:rsidR="0021512C">
        <w:rPr>
          <w:rFonts w:ascii="Times New Roman" w:hAnsi="Times New Roman" w:cs="Times New Roman"/>
          <w:sz w:val="23"/>
          <w:szCs w:val="23"/>
        </w:rPr>
        <w:t>дств</w:t>
      </w:r>
      <w:r w:rsidRPr="00D210D6">
        <w:rPr>
          <w:rFonts w:ascii="Times New Roman" w:hAnsi="Times New Roman" w:cs="Times New Roman"/>
          <w:sz w:val="23"/>
          <w:szCs w:val="23"/>
        </w:rPr>
        <w:t xml:space="preserve"> сп</w:t>
      </w:r>
      <w:proofErr w:type="gramEnd"/>
      <w:r w:rsidRPr="00D210D6">
        <w:rPr>
          <w:rFonts w:ascii="Times New Roman" w:hAnsi="Times New Roman" w:cs="Times New Roman"/>
          <w:sz w:val="23"/>
          <w:szCs w:val="23"/>
        </w:rPr>
        <w:t>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04195609"/>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у </w:t>
      </w:r>
      <w:proofErr w:type="spellStart"/>
      <w:r w:rsidRPr="00FA60BC">
        <w:rPr>
          <w:rFonts w:cs="Times New Roman"/>
          <w:sz w:val="23"/>
          <w:szCs w:val="23"/>
        </w:rPr>
        <w:t>российских</w:t>
      </w:r>
      <w:proofErr w:type="spellEnd"/>
      <w:r w:rsidRPr="00FA60BC">
        <w:rPr>
          <w:rFonts w:cs="Times New Roman"/>
          <w:sz w:val="23"/>
          <w:szCs w:val="23"/>
        </w:rPr>
        <w:t xml:space="preserve"> </w:t>
      </w:r>
      <w:proofErr w:type="spellStart"/>
      <w:r w:rsidRPr="00FA60BC">
        <w:rPr>
          <w:rFonts w:cs="Times New Roman"/>
          <w:sz w:val="23"/>
          <w:szCs w:val="23"/>
        </w:rPr>
        <w:t>производителей</w:t>
      </w:r>
      <w:bookmarkEnd w:id="198"/>
      <w:proofErr w:type="spellEnd"/>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roofErr w:type="gramEnd"/>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lastRenderedPageBreak/>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w:t>
      </w:r>
      <w:proofErr w:type="gramEnd"/>
      <w:r w:rsidRPr="00FA60BC">
        <w:rPr>
          <w:rFonts w:ascii="Times New Roman" w:hAnsi="Times New Roman" w:cs="Times New Roman"/>
          <w:sz w:val="23"/>
          <w:szCs w:val="23"/>
        </w:rPr>
        <w:t xml:space="preserve">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закупок </w:t>
      </w:r>
      <w:proofErr w:type="spellStart"/>
      <w:r w:rsidRPr="00FA60BC">
        <w:rPr>
          <w:rFonts w:ascii="Times New Roman" w:hAnsi="Times New Roman" w:cs="Times New Roman"/>
          <w:sz w:val="23"/>
          <w:szCs w:val="23"/>
        </w:rPr>
        <w:t>нефт</w:t>
      </w:r>
      <w:proofErr w:type="gramStart"/>
      <w:r w:rsidRPr="00FA60BC">
        <w:rPr>
          <w:rFonts w:ascii="Times New Roman" w:hAnsi="Times New Roman" w:cs="Times New Roman"/>
          <w:sz w:val="23"/>
          <w:szCs w:val="23"/>
        </w:rPr>
        <w:t>е</w:t>
      </w:r>
      <w:proofErr w:type="spellEnd"/>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и </w:t>
      </w:r>
      <w:proofErr w:type="spellStart"/>
      <w:r w:rsidRPr="00FA60BC">
        <w:rPr>
          <w:rFonts w:ascii="Times New Roman" w:hAnsi="Times New Roman" w:cs="Times New Roman"/>
          <w:sz w:val="23"/>
          <w:szCs w:val="23"/>
        </w:rPr>
        <w:t>газохимической</w:t>
      </w:r>
      <w:proofErr w:type="spellEnd"/>
      <w:r w:rsidRPr="00FA60BC">
        <w:rPr>
          <w:rFonts w:ascii="Times New Roman" w:hAnsi="Times New Roman" w:cs="Times New Roman"/>
          <w:sz w:val="23"/>
          <w:szCs w:val="23"/>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w:t>
      </w:r>
      <w:proofErr w:type="gramEnd"/>
      <w:r w:rsidRPr="00FA60BC">
        <w:rPr>
          <w:rFonts w:ascii="Times New Roman" w:hAnsi="Times New Roman" w:cs="Times New Roman"/>
          <w:sz w:val="23"/>
          <w:szCs w:val="23"/>
        </w:rPr>
        <w:t xml:space="preserve">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w:t>
      </w:r>
      <w:proofErr w:type="gramEnd"/>
      <w:r w:rsidRPr="00FA60BC">
        <w:rPr>
          <w:rFonts w:ascii="Times New Roman" w:hAnsi="Times New Roman" w:cs="Times New Roman"/>
          <w:sz w:val="23"/>
          <w:szCs w:val="23"/>
        </w:rPr>
        <w:t xml:space="preserve">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04195610"/>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w:t>
      </w:r>
      <w:proofErr w:type="spellStart"/>
      <w:r w:rsidR="00547D6E" w:rsidRPr="00FA60BC">
        <w:rPr>
          <w:rFonts w:ascii="Times New Roman" w:hAnsi="Times New Roman" w:cs="Times New Roman"/>
          <w:sz w:val="23"/>
          <w:szCs w:val="23"/>
        </w:rPr>
        <w:t>санкционную</w:t>
      </w:r>
      <w:proofErr w:type="spellEnd"/>
      <w:r w:rsidR="00547D6E" w:rsidRPr="00FA60BC">
        <w:rPr>
          <w:rFonts w:ascii="Times New Roman" w:hAnsi="Times New Roman" w:cs="Times New Roman"/>
          <w:sz w:val="23"/>
          <w:szCs w:val="23"/>
        </w:rPr>
        <w:t xml:space="preserve">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w:t>
      </w:r>
      <w:proofErr w:type="gramEnd"/>
      <w:r w:rsidR="00547D6E" w:rsidRPr="00FA60BC">
        <w:rPr>
          <w:rFonts w:ascii="Times New Roman" w:hAnsi="Times New Roman" w:cs="Times New Roman"/>
          <w:sz w:val="23"/>
          <w:szCs w:val="23"/>
        </w:rPr>
        <w:t xml:space="preserve">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w:t>
      </w:r>
      <w:r w:rsidRPr="00FA60BC">
        <w:rPr>
          <w:rFonts w:ascii="Times New Roman" w:hAnsi="Times New Roman" w:cs="Times New Roman"/>
          <w:sz w:val="23"/>
          <w:szCs w:val="23"/>
        </w:rPr>
        <w:lastRenderedPageBreak/>
        <w:t>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roofErr w:type="gramEnd"/>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w:t>
      </w:r>
      <w:proofErr w:type="gramEnd"/>
      <w:r w:rsidRPr="00FA60BC">
        <w:rPr>
          <w:rFonts w:ascii="Times New Roman" w:hAnsi="Times New Roman" w:cs="Times New Roman"/>
          <w:sz w:val="23"/>
          <w:szCs w:val="23"/>
        </w:rPr>
        <w:t xml:space="preserve">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FA60BC">
        <w:rPr>
          <w:rFonts w:ascii="Times New Roman" w:hAnsi="Times New Roman" w:cs="Times New Roman"/>
          <w:sz w:val="23"/>
          <w:szCs w:val="23"/>
        </w:rPr>
        <w:t>санкционные</w:t>
      </w:r>
      <w:proofErr w:type="spellEnd"/>
      <w:r w:rsidRPr="00FA60BC">
        <w:rPr>
          <w:rFonts w:ascii="Times New Roman" w:hAnsi="Times New Roman" w:cs="Times New Roman"/>
          <w:sz w:val="23"/>
          <w:szCs w:val="23"/>
        </w:rPr>
        <w:t xml:space="preserve"> запреты; фактов приобретения продукции, используемой в интересах выполнения задач, заданий и </w:t>
      </w:r>
      <w:proofErr w:type="gramStart"/>
      <w:r w:rsidRPr="00FA60BC">
        <w:rPr>
          <w:rFonts w:ascii="Times New Roman" w:hAnsi="Times New Roman" w:cs="Times New Roman"/>
          <w:sz w:val="23"/>
          <w:szCs w:val="23"/>
        </w:rPr>
        <w:t>работ</w:t>
      </w:r>
      <w:proofErr w:type="gramEnd"/>
      <w:r w:rsidRPr="00FA60BC">
        <w:rPr>
          <w:rFonts w:ascii="Times New Roman" w:hAnsi="Times New Roman" w:cs="Times New Roman"/>
          <w:sz w:val="23"/>
          <w:szCs w:val="23"/>
        </w:rPr>
        <w:t xml:space="preserve"> связанных с развитием </w:t>
      </w:r>
      <w:r w:rsidRPr="00FA60BC">
        <w:rPr>
          <w:rFonts w:ascii="Times New Roman" w:hAnsi="Times New Roman" w:cs="Times New Roman"/>
          <w:sz w:val="23"/>
          <w:szCs w:val="23"/>
        </w:rPr>
        <w:lastRenderedPageBreak/>
        <w:t>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04195611"/>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в отношении </w:t>
      </w:r>
      <w:proofErr w:type="gramStart"/>
      <w:r w:rsidRPr="00CB7DE4">
        <w:rPr>
          <w:rFonts w:ascii="Times New Roman" w:hAnsi="Times New Roman" w:cs="Times New Roman"/>
          <w:sz w:val="23"/>
          <w:szCs w:val="23"/>
        </w:rPr>
        <w:t>участников</w:t>
      </w:r>
      <w:proofErr w:type="gramEnd"/>
      <w:r w:rsidRPr="00CB7DE4">
        <w:rPr>
          <w:rFonts w:ascii="Times New Roman" w:hAnsi="Times New Roman" w:cs="Times New Roman"/>
          <w:sz w:val="23"/>
          <w:szCs w:val="23"/>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непроведение</w:t>
      </w:r>
      <w:proofErr w:type="spellEnd"/>
      <w:r w:rsidRPr="00CB7DE4">
        <w:rPr>
          <w:rFonts w:ascii="Times New Roman" w:hAnsi="Times New Roman" w:cs="Times New Roman"/>
          <w:sz w:val="23"/>
          <w:szCs w:val="23"/>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неприостановление</w:t>
      </w:r>
      <w:proofErr w:type="spellEnd"/>
      <w:r w:rsidRPr="00CB7DE4">
        <w:rPr>
          <w:rFonts w:ascii="Times New Roman" w:hAnsi="Times New Roman" w:cs="Times New Roman"/>
          <w:sz w:val="23"/>
          <w:szCs w:val="23"/>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lastRenderedPageBreak/>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B7DE4">
        <w:rPr>
          <w:rFonts w:ascii="Times New Roman" w:hAnsi="Times New Roman" w:cs="Times New Roman"/>
          <w:sz w:val="23"/>
          <w:szCs w:val="23"/>
        </w:rPr>
        <w:t xml:space="preserve"> вступившее в законную силу решение суда о признании обязанности </w:t>
      </w:r>
      <w:proofErr w:type="gramStart"/>
      <w:r w:rsidRPr="00CB7DE4">
        <w:rPr>
          <w:rFonts w:ascii="Times New Roman" w:hAnsi="Times New Roman" w:cs="Times New Roman"/>
          <w:sz w:val="23"/>
          <w:szCs w:val="23"/>
        </w:rPr>
        <w:t>заявителя</w:t>
      </w:r>
      <w:proofErr w:type="gramEnd"/>
      <w:r w:rsidRPr="00CB7DE4">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proofErr w:type="gramStart"/>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B7DE4">
        <w:rPr>
          <w:rFonts w:ascii="Times New Roman" w:hAnsi="Times New Roman" w:cs="Times New Roman"/>
          <w:sz w:val="23"/>
          <w:szCs w:val="23"/>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B7DE4">
        <w:rPr>
          <w:rFonts w:ascii="Times New Roman" w:hAnsi="Times New Roman" w:cs="Times New Roman"/>
          <w:sz w:val="23"/>
          <w:szCs w:val="23"/>
        </w:rPr>
        <w:t xml:space="preserve"> При этом не допускается требовать представление указанных </w:t>
      </w:r>
      <w:r w:rsidRPr="00CB7DE4">
        <w:rPr>
          <w:rFonts w:ascii="Times New Roman" w:hAnsi="Times New Roman" w:cs="Times New Roman"/>
          <w:sz w:val="23"/>
          <w:szCs w:val="23"/>
        </w:rPr>
        <w:lastRenderedPageBreak/>
        <w:t>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w:t>
      </w:r>
      <w:proofErr w:type="gramStart"/>
      <w:r w:rsidRPr="00CB7DE4">
        <w:rPr>
          <w:rFonts w:ascii="Times New Roman" w:hAnsi="Times New Roman" w:cs="Times New Roman"/>
          <w:sz w:val="23"/>
          <w:szCs w:val="23"/>
        </w:rPr>
        <w:t>,</w:t>
      </w:r>
      <w:proofErr w:type="gramEnd"/>
      <w:r w:rsidRPr="00CB7DE4">
        <w:rPr>
          <w:rFonts w:ascii="Times New Roman" w:hAnsi="Times New Roman" w:cs="Times New Roman"/>
          <w:sz w:val="23"/>
          <w:szCs w:val="23"/>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w:t>
      </w:r>
      <w:proofErr w:type="gramEnd"/>
      <w:r w:rsidRPr="00CB7DE4">
        <w:rPr>
          <w:rFonts w:ascii="Times New Roman" w:hAnsi="Times New Roman" w:cs="Times New Roman"/>
          <w:sz w:val="23"/>
          <w:szCs w:val="23"/>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7777777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77777777" w:rsidR="009A0A67" w:rsidRPr="00FA333E" w:rsidRDefault="009D03CB" w:rsidP="007909E1">
      <w:pPr>
        <w:pStyle w:val="1"/>
        <w:jc w:val="right"/>
        <w:rPr>
          <w:sz w:val="23"/>
          <w:szCs w:val="23"/>
          <w:lang w:val="ru-RU"/>
        </w:rPr>
      </w:pPr>
      <w:bookmarkStart w:id="211" w:name="_Toc104195612"/>
      <w:r w:rsidRPr="00FA333E">
        <w:rPr>
          <w:sz w:val="23"/>
          <w:szCs w:val="23"/>
          <w:lang w:val="ru-RU"/>
        </w:rPr>
        <w:lastRenderedPageBreak/>
        <w:t xml:space="preserve">Приложение </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FA333E" w:rsidRDefault="002A5BA3" w:rsidP="007909E1">
      <w:pPr>
        <w:pStyle w:val="1"/>
        <w:jc w:val="center"/>
        <w:rPr>
          <w:sz w:val="23"/>
          <w:szCs w:val="23"/>
          <w:lang w:val="ru-RU"/>
        </w:rPr>
      </w:pPr>
      <w:bookmarkStart w:id="212" w:name="_Toc104195613"/>
      <w:r w:rsidRPr="00FA333E">
        <w:rPr>
          <w:sz w:val="23"/>
          <w:szCs w:val="23"/>
          <w:lang w:val="ru-RU"/>
        </w:rPr>
        <w:t>МЕТОДИКА</w:t>
      </w:r>
      <w:r w:rsidR="009A0A67" w:rsidRPr="00FA333E">
        <w:rPr>
          <w:sz w:val="23"/>
          <w:szCs w:val="23"/>
          <w:lang w:val="ru-RU"/>
        </w:rPr>
        <w:t xml:space="preserve"> ОПРЕДЕЛЕНИЯ И ОБОСНОВАНИЯ НАЧАЛЬНОЙ (МАКСИМАЛЬНОЙ) ЦЕНЫ ЗАКУПОК</w:t>
      </w:r>
      <w:bookmarkEnd w:id="212"/>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ДО</w:t>
      </w:r>
      <w:proofErr w:type="gramEnd"/>
      <w:r w:rsidRPr="00FA60BC">
        <w:rPr>
          <w:rFonts w:ascii="Times New Roman" w:hAnsi="Times New Roman" w:cs="Times New Roman"/>
          <w:sz w:val="23"/>
          <w:szCs w:val="23"/>
        </w:rPr>
        <w:t xml:space="preserve"> – </w:t>
      </w:r>
      <w:proofErr w:type="gramStart"/>
      <w:r w:rsidRPr="00FA60BC">
        <w:rPr>
          <w:rFonts w:ascii="Times New Roman" w:hAnsi="Times New Roman" w:cs="Times New Roman"/>
          <w:sz w:val="23"/>
          <w:szCs w:val="23"/>
        </w:rPr>
        <w:t>дочерние</w:t>
      </w:r>
      <w:proofErr w:type="gramEnd"/>
      <w:r w:rsidRPr="00FA60BC">
        <w:rPr>
          <w:rFonts w:ascii="Times New Roman" w:hAnsi="Times New Roman" w:cs="Times New Roman"/>
          <w:sz w:val="23"/>
          <w:szCs w:val="23"/>
        </w:rPr>
        <w:t xml:space="preserve">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ЕП</w:t>
      </w:r>
      <w:proofErr w:type="gramEnd"/>
      <w:r w:rsidRPr="00FA60BC">
        <w:rPr>
          <w:rFonts w:ascii="Times New Roman" w:hAnsi="Times New Roman" w:cs="Times New Roman"/>
          <w:b/>
          <w:sz w:val="23"/>
          <w:szCs w:val="23"/>
        </w:rPr>
        <w:t xml:space="preserve">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spellStart"/>
      <w:r w:rsidRPr="00FA60BC">
        <w:rPr>
          <w:rFonts w:ascii="Times New Roman" w:hAnsi="Times New Roman" w:cs="Times New Roman"/>
          <w:b/>
          <w:bCs/>
          <w:sz w:val="23"/>
          <w:szCs w:val="23"/>
        </w:rPr>
        <w:t>Низкоконкурентный</w:t>
      </w:r>
      <w:proofErr w:type="spellEnd"/>
      <w:r w:rsidRPr="00FA60BC">
        <w:rPr>
          <w:rFonts w:ascii="Times New Roman" w:hAnsi="Times New Roman" w:cs="Times New Roman"/>
          <w:b/>
          <w:bCs/>
          <w:sz w:val="23"/>
          <w:szCs w:val="23"/>
        </w:rPr>
        <w:t xml:space="preserve">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w:t>
      </w:r>
      <w:proofErr w:type="gramStart"/>
      <w:r w:rsidRPr="00FA60BC">
        <w:rPr>
          <w:rFonts w:ascii="Times New Roman" w:hAnsi="Times New Roman" w:cs="Times New Roman"/>
          <w:bCs/>
          <w:sz w:val="23"/>
          <w:szCs w:val="23"/>
        </w:rPr>
        <w:t>ОКР</w:t>
      </w:r>
      <w:proofErr w:type="gramEnd"/>
      <w:r w:rsidRPr="00FA60BC">
        <w:rPr>
          <w:rFonts w:ascii="Times New Roman" w:hAnsi="Times New Roman" w:cs="Times New Roman"/>
          <w:bCs/>
          <w:sz w:val="23"/>
          <w:szCs w:val="23"/>
        </w:rPr>
        <w:t>)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w:t>
      </w:r>
      <w:proofErr w:type="spellStart"/>
      <w:r w:rsidRPr="00FA60BC">
        <w:rPr>
          <w:rFonts w:ascii="Times New Roman" w:hAnsi="Times New Roman" w:cs="Times New Roman"/>
          <w:sz w:val="23"/>
          <w:szCs w:val="23"/>
        </w:rPr>
        <w:t>Спарк</w:t>
      </w:r>
      <w:proofErr w:type="spellEnd"/>
      <w:r w:rsidRPr="00FA60BC">
        <w:rPr>
          <w:rFonts w:ascii="Times New Roman" w:hAnsi="Times New Roman" w:cs="Times New Roman"/>
          <w:sz w:val="23"/>
          <w:szCs w:val="23"/>
        </w:rPr>
        <w:t xml:space="preserve">-маркетинг, </w:t>
      </w:r>
      <w:proofErr w:type="gramStart"/>
      <w:r w:rsidRPr="00FA60BC">
        <w:rPr>
          <w:rFonts w:ascii="Times New Roman" w:hAnsi="Times New Roman" w:cs="Times New Roman"/>
          <w:sz w:val="23"/>
          <w:szCs w:val="23"/>
        </w:rPr>
        <w:t>Контур-закупки</w:t>
      </w:r>
      <w:proofErr w:type="gram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Глобас</w:t>
      </w:r>
      <w:proofErr w:type="spellEnd"/>
      <w:r w:rsidRPr="00FA60BC">
        <w:rPr>
          <w:rFonts w:ascii="Times New Roman" w:hAnsi="Times New Roman" w:cs="Times New Roman"/>
          <w:sz w:val="23"/>
          <w:szCs w:val="23"/>
        </w:rPr>
        <w:t>,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xml:space="preserve">№ 1465 «О государственном регулировании цен на продукцию, поставляемую по государственному оборонному заказу» ТКП не предоставляется. </w:t>
      </w:r>
      <w:proofErr w:type="gramStart"/>
      <w:r w:rsidR="009A0A67" w:rsidRPr="00FA60BC">
        <w:rPr>
          <w:rFonts w:ascii="Times New Roman" w:hAnsi="Times New Roman" w:cs="Times New Roman"/>
          <w:sz w:val="23"/>
          <w:szCs w:val="23"/>
        </w:rPr>
        <w:t>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roofErr w:type="gramEnd"/>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между взаимозависимыми лицами Концерна формирование цены договора осуществляется в соответствии с </w:t>
      </w:r>
      <w:proofErr w:type="gramStart"/>
      <w:r w:rsidRPr="00FA60BC">
        <w:rPr>
          <w:rFonts w:ascii="Times New Roman" w:hAnsi="Times New Roman" w:cs="Times New Roman"/>
          <w:sz w:val="23"/>
          <w:szCs w:val="23"/>
        </w:rPr>
        <w:t>СТ</w:t>
      </w:r>
      <w:proofErr w:type="gramEnd"/>
      <w:r w:rsidRPr="00FA60BC">
        <w:rPr>
          <w:rFonts w:ascii="Times New Roman" w:hAnsi="Times New Roman" w:cs="Times New Roman"/>
          <w:sz w:val="23"/>
          <w:szCs w:val="23"/>
        </w:rPr>
        <w:t xml:space="preserve">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Категорийными</w:t>
      </w:r>
      <w:proofErr w:type="spellEnd"/>
      <w:r w:rsidRPr="00FA60BC">
        <w:rPr>
          <w:rFonts w:ascii="Times New Roman" w:hAnsi="Times New Roman" w:cs="Times New Roman"/>
          <w:sz w:val="23"/>
          <w:szCs w:val="23"/>
        </w:rPr>
        <w:t xml:space="preserve">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w:t>
      </w:r>
      <w:proofErr w:type="gramStart"/>
      <w:r w:rsidRPr="00FA60BC">
        <w:rPr>
          <w:rFonts w:ascii="Times New Roman" w:hAnsi="Times New Roman" w:cs="Times New Roman"/>
          <w:sz w:val="23"/>
          <w:szCs w:val="23"/>
        </w:rPr>
        <w:t>на ТРУ</w:t>
      </w:r>
      <w:proofErr w:type="gramEnd"/>
      <w:r w:rsidRPr="00FA60BC">
        <w:rPr>
          <w:rFonts w:ascii="Times New Roman" w:hAnsi="Times New Roman" w:cs="Times New Roman"/>
          <w:sz w:val="23"/>
          <w:szCs w:val="23"/>
        </w:rPr>
        <w:t>,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 xml:space="preserve">ся на страницах интернет-магазинов, </w:t>
      </w:r>
      <w:proofErr w:type="spellStart"/>
      <w:r w:rsidRPr="00FA60BC">
        <w:rPr>
          <w:rFonts w:ascii="Times New Roman" w:hAnsi="Times New Roman" w:cs="Times New Roman"/>
          <w:sz w:val="23"/>
          <w:szCs w:val="23"/>
        </w:rPr>
        <w:t>агрегаторов</w:t>
      </w:r>
      <w:proofErr w:type="spellEnd"/>
      <w:r w:rsidRPr="00FA60BC">
        <w:rPr>
          <w:rFonts w:ascii="Times New Roman" w:hAnsi="Times New Roman" w:cs="Times New Roman"/>
          <w:sz w:val="23"/>
          <w:szCs w:val="23"/>
        </w:rPr>
        <w:t xml:space="preserve">, иных сервисов подбора и поиска товаров, </w:t>
      </w:r>
      <w:proofErr w:type="spellStart"/>
      <w:r w:rsidRPr="00FA60BC">
        <w:rPr>
          <w:rFonts w:ascii="Times New Roman" w:hAnsi="Times New Roman" w:cs="Times New Roman"/>
          <w:sz w:val="23"/>
          <w:szCs w:val="23"/>
        </w:rPr>
        <w:t>маркетплейсов</w:t>
      </w:r>
      <w:proofErr w:type="spellEnd"/>
      <w:r w:rsidRPr="00FA60BC">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roofErr w:type="gramEnd"/>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w:t>
      </w:r>
      <w:proofErr w:type="gramStart"/>
      <w:r w:rsidRPr="00FA60BC">
        <w:rPr>
          <w:rFonts w:ascii="Times New Roman" w:hAnsi="Times New Roman" w:cs="Times New Roman"/>
          <w:sz w:val="23"/>
          <w:szCs w:val="23"/>
        </w:rPr>
        <w:t>на ТРУ</w:t>
      </w:r>
      <w:proofErr w:type="gramEnd"/>
      <w:r w:rsidRPr="00FA60BC">
        <w:rPr>
          <w:rFonts w:ascii="Times New Roman" w:hAnsi="Times New Roman" w:cs="Times New Roman"/>
          <w:sz w:val="23"/>
          <w:szCs w:val="23"/>
        </w:rPr>
        <w:t xml:space="preserve">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информация, представленная Заказчику участниками рынка (поставщиками, производителями) </w:t>
      </w:r>
      <w:proofErr w:type="gramStart"/>
      <w:r w:rsidRPr="00CB7DE4">
        <w:rPr>
          <w:rFonts w:ascii="Times New Roman" w:hAnsi="Times New Roman" w:cs="Times New Roman"/>
          <w:sz w:val="23"/>
          <w:szCs w:val="23"/>
        </w:rPr>
        <w:t>закупаемых</w:t>
      </w:r>
      <w:proofErr w:type="gramEnd"/>
      <w:r w:rsidRPr="00CB7DE4">
        <w:rPr>
          <w:rFonts w:ascii="Times New Roman" w:hAnsi="Times New Roman" w:cs="Times New Roman"/>
          <w:sz w:val="23"/>
          <w:szCs w:val="23"/>
        </w:rPr>
        <w:t xml:space="preserve">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roofErr w:type="gramEnd"/>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747008">
      <w:pPr>
        <w:pStyle w:val="a5"/>
        <w:numPr>
          <w:ilvl w:val="0"/>
          <w:numId w:val="55"/>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актуальная информация о ценах ТРУ, содержащаяся в рекламе, каталогах, описаниях товаров, содержащаяся на страницах </w:t>
      </w:r>
      <w:proofErr w:type="gramStart"/>
      <w:r w:rsidRPr="00CB7DE4">
        <w:rPr>
          <w:rFonts w:ascii="Times New Roman" w:hAnsi="Times New Roman" w:cs="Times New Roman"/>
          <w:sz w:val="23"/>
          <w:szCs w:val="23"/>
        </w:rPr>
        <w:t>интернет-магазинов</w:t>
      </w:r>
      <w:proofErr w:type="gramEnd"/>
      <w:r w:rsidRPr="00CB7DE4">
        <w:rPr>
          <w:rFonts w:ascii="Times New Roman" w:hAnsi="Times New Roman" w:cs="Times New Roman"/>
          <w:sz w:val="23"/>
          <w:szCs w:val="23"/>
        </w:rPr>
        <w:t xml:space="preserve">, </w:t>
      </w:r>
      <w:proofErr w:type="spellStart"/>
      <w:r w:rsidRPr="00CB7DE4">
        <w:rPr>
          <w:rFonts w:ascii="Times New Roman" w:hAnsi="Times New Roman" w:cs="Times New Roman"/>
          <w:sz w:val="23"/>
          <w:szCs w:val="23"/>
        </w:rPr>
        <w:t>агрегаторов</w:t>
      </w:r>
      <w:proofErr w:type="spellEnd"/>
      <w:r w:rsidRPr="00CB7DE4">
        <w:rPr>
          <w:rFonts w:ascii="Times New Roman" w:hAnsi="Times New Roman" w:cs="Times New Roman"/>
          <w:sz w:val="23"/>
          <w:szCs w:val="23"/>
        </w:rPr>
        <w:t xml:space="preserve">, иных сервисов подбора и поиска товаров, </w:t>
      </w:r>
      <w:proofErr w:type="spellStart"/>
      <w:r w:rsidRPr="00CB7DE4">
        <w:rPr>
          <w:rFonts w:ascii="Times New Roman" w:hAnsi="Times New Roman" w:cs="Times New Roman"/>
          <w:sz w:val="23"/>
          <w:szCs w:val="23"/>
        </w:rPr>
        <w:t>маркетплейсов</w:t>
      </w:r>
      <w:proofErr w:type="spellEnd"/>
      <w:r w:rsidRPr="00CB7DE4">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0C5DE1">
      <w:pPr>
        <w:pStyle w:val="a5"/>
        <w:numPr>
          <w:ilvl w:val="0"/>
          <w:numId w:val="55"/>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4"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w:t>
      </w:r>
      <w:proofErr w:type="gramStart"/>
      <w:r w:rsidRPr="00FA60BC">
        <w:rPr>
          <w:rFonts w:ascii="Times New Roman" w:hAnsi="Times New Roman" w:cs="Times New Roman"/>
          <w:sz w:val="23"/>
          <w:szCs w:val="23"/>
        </w:rPr>
        <w:t>полученное</w:t>
      </w:r>
      <w:proofErr w:type="gramEnd"/>
      <w:r w:rsidRPr="00FA60BC">
        <w:rPr>
          <w:rFonts w:ascii="Times New Roman" w:hAnsi="Times New Roman" w:cs="Times New Roman"/>
          <w:sz w:val="23"/>
          <w:szCs w:val="23"/>
        </w:rPr>
        <w:t xml:space="preserve">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w:t>
      </w:r>
      <w:proofErr w:type="gramStart"/>
      <w:r w:rsidRPr="00FA60BC">
        <w:rPr>
          <w:rFonts w:ascii="Times New Roman" w:hAnsi="Times New Roman" w:cs="Times New Roman"/>
          <w:sz w:val="23"/>
          <w:szCs w:val="23"/>
        </w:rPr>
        <w:t>идентичными</w:t>
      </w:r>
      <w:proofErr w:type="gramEnd"/>
      <w:r w:rsidRPr="00FA60BC">
        <w:rPr>
          <w:rFonts w:ascii="Times New Roman" w:hAnsi="Times New Roman" w:cs="Times New Roman"/>
          <w:sz w:val="23"/>
          <w:szCs w:val="23"/>
        </w:rPr>
        <w:t xml:space="preserve">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w:t>
      </w:r>
      <w:proofErr w:type="gramStart"/>
      <w:r w:rsidRPr="00FA60BC">
        <w:rPr>
          <w:rFonts w:ascii="Times New Roman" w:hAnsi="Times New Roman" w:cs="Times New Roman"/>
          <w:sz w:val="23"/>
          <w:szCs w:val="23"/>
        </w:rPr>
        <w:t>проведенных</w:t>
      </w:r>
      <w:proofErr w:type="gramEnd"/>
      <w:r w:rsidRPr="00FA60BC">
        <w:rPr>
          <w:rFonts w:ascii="Times New Roman" w:hAnsi="Times New Roman" w:cs="Times New Roman"/>
          <w:sz w:val="23"/>
          <w:szCs w:val="23"/>
        </w:rPr>
        <w:t xml:space="preserve">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Оформление Расчета НМЦ может осуществляться с указанием </w:t>
      </w:r>
      <w:proofErr w:type="gramStart"/>
      <w:r w:rsidRPr="00FA60BC">
        <w:rPr>
          <w:rFonts w:ascii="Times New Roman" w:hAnsi="Times New Roman" w:cs="Times New Roman"/>
          <w:sz w:val="23"/>
          <w:szCs w:val="23"/>
        </w:rPr>
        <w:t>цен</w:t>
      </w:r>
      <w:proofErr w:type="gramEnd"/>
      <w:r w:rsidRPr="00FA60BC">
        <w:rPr>
          <w:rFonts w:ascii="Times New Roman" w:hAnsi="Times New Roman" w:cs="Times New Roman"/>
          <w:sz w:val="23"/>
          <w:szCs w:val="23"/>
        </w:rPr>
        <w:t xml:space="preserve">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w:t>
      </w:r>
      <w:proofErr w:type="gramEnd"/>
      <w:r w:rsidRPr="00FA60BC">
        <w:rPr>
          <w:rFonts w:ascii="Times New Roman" w:hAnsi="Times New Roman" w:cs="Times New Roman"/>
          <w:sz w:val="23"/>
          <w:szCs w:val="23"/>
        </w:rPr>
        <w:t xml:space="preserve">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предложения от изготовителя продукции и/или его единственного официального представителя (дилера, дистрибьютера, партнера), НМЦ может быть </w:t>
      </w:r>
      <w:proofErr w:type="gramStart"/>
      <w:r w:rsidRPr="00FA60BC">
        <w:rPr>
          <w:rFonts w:ascii="Times New Roman" w:hAnsi="Times New Roman" w:cs="Times New Roman"/>
          <w:sz w:val="23"/>
          <w:szCs w:val="23"/>
        </w:rPr>
        <w:t>сформирована</w:t>
      </w:r>
      <w:proofErr w:type="gramEnd"/>
      <w:r w:rsidRPr="00FA60BC">
        <w:rPr>
          <w:rFonts w:ascii="Times New Roman" w:hAnsi="Times New Roman" w:cs="Times New Roman"/>
          <w:sz w:val="23"/>
          <w:szCs w:val="23"/>
        </w:rPr>
        <w:t xml:space="preserve">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roofErr w:type="gramEnd"/>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отдельных случаях закупки у единственного поставщика, в том числе, связанных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 xml:space="preserve">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w:t>
      </w:r>
      <w:r w:rsidRPr="00FA60BC">
        <w:rPr>
          <w:rStyle w:val="22"/>
          <w:sz w:val="23"/>
          <w:szCs w:val="23"/>
        </w:rPr>
        <w:lastRenderedPageBreak/>
        <w:t>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также иных случаях, установленных п. 11.1 Положения о закупке и требующих принятия безотлагательных мер, в </w:t>
      </w:r>
      <w:proofErr w:type="spellStart"/>
      <w:r w:rsidRPr="00FA60BC">
        <w:rPr>
          <w:rFonts w:ascii="Times New Roman" w:hAnsi="Times New Roman" w:cs="Times New Roman"/>
          <w:sz w:val="23"/>
          <w:szCs w:val="23"/>
        </w:rPr>
        <w:t>т.ч</w:t>
      </w:r>
      <w:proofErr w:type="spellEnd"/>
      <w:r w:rsidRPr="00FA60BC">
        <w:rPr>
          <w:rFonts w:ascii="Times New Roman" w:hAnsi="Times New Roman" w:cs="Times New Roman"/>
          <w:sz w:val="23"/>
          <w:szCs w:val="23"/>
        </w:rPr>
        <w:t>.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77777777"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w:t>
      </w:r>
      <w:proofErr w:type="spellStart"/>
      <w:r w:rsidRPr="00FA60BC">
        <w:rPr>
          <w:rFonts w:ascii="Times New Roman" w:hAnsi="Times New Roman" w:cs="Times New Roman"/>
          <w:sz w:val="23"/>
          <w:szCs w:val="23"/>
        </w:rPr>
        <w:t>низкоконкурентных</w:t>
      </w:r>
      <w:proofErr w:type="spellEnd"/>
      <w:r w:rsidRPr="00FA60BC">
        <w:rPr>
          <w:rFonts w:ascii="Times New Roman" w:hAnsi="Times New Roman" w:cs="Times New Roman"/>
          <w:sz w:val="23"/>
          <w:szCs w:val="23"/>
        </w:rPr>
        <w:t xml:space="preserve"> рынках (пп.6,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w:t>
      </w:r>
      <w:proofErr w:type="gramEnd"/>
      <w:r w:rsidRPr="00FA60BC">
        <w:rPr>
          <w:rFonts w:ascii="Times New Roman" w:hAnsi="Times New Roman" w:cs="Times New Roman"/>
          <w:sz w:val="23"/>
          <w:szCs w:val="23"/>
        </w:rPr>
        <w:t xml:space="preserve">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8956E5">
      <w:pPr>
        <w:pStyle w:val="a5"/>
        <w:tabs>
          <w:tab w:val="left" w:pos="0"/>
          <w:tab w:val="left" w:pos="567"/>
          <w:tab w:val="left" w:pos="1276"/>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Тарифный метод применяется к закупкам, связанным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монтажные</w:t>
      </w:r>
      <w:proofErr w:type="gramEnd"/>
      <w:r w:rsidRPr="00FA60BC">
        <w:rPr>
          <w:rFonts w:ascii="Times New Roman" w:hAnsi="Times New Roman" w:cs="Times New Roman"/>
          <w:sz w:val="23"/>
          <w:szCs w:val="23"/>
        </w:rPr>
        <w:t>,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случае использования уникальных запатентованных материалов и сырья, организатор закупки имеет право запросить у инициатора закупки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формировании НМЦ проектно-сметным методом (с учетом возможности запроса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Расчет НМЦ с приложениями хранится вместе с документацией закупки не менее трех лет с даты опубликования итогового протокола (заключения договора с </w:t>
      </w:r>
      <w:proofErr w:type="gramStart"/>
      <w:r w:rsidRPr="00FA60BC">
        <w:rPr>
          <w:rFonts w:ascii="Times New Roman" w:hAnsi="Times New Roman" w:cs="Times New Roman"/>
          <w:sz w:val="23"/>
          <w:szCs w:val="23"/>
        </w:rPr>
        <w:t>ЕП</w:t>
      </w:r>
      <w:proofErr w:type="gramEnd"/>
      <w:r w:rsidRPr="00FA60BC">
        <w:rPr>
          <w:rFonts w:ascii="Times New Roman" w:hAnsi="Times New Roman" w:cs="Times New Roman"/>
          <w:sz w:val="23"/>
          <w:szCs w:val="23"/>
        </w:rPr>
        <w:t>).</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СУЗ</w:t>
      </w:r>
      <w:proofErr w:type="gramEnd"/>
      <w:r w:rsidRPr="00FA60BC">
        <w:rPr>
          <w:rFonts w:ascii="Times New Roman" w:hAnsi="Times New Roman" w:cs="Times New Roman"/>
          <w:sz w:val="23"/>
          <w:szCs w:val="23"/>
        </w:rPr>
        <w:t xml:space="preserve">,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5"/>
          <w:footerReference w:type="first" r:id="rId16"/>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14:paraId="35B25A50" w14:textId="77777777"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14:paraId="163F8828"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2</w:t>
      </w:r>
    </w:p>
    <w:p w14:paraId="1C5DFE1F"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286288D" w14:textId="77777777" w:rsidR="008D5E20" w:rsidRPr="000C5DE1" w:rsidRDefault="009A0A67" w:rsidP="000C5DE1">
      <w:pPr>
        <w:rPr>
          <w:lang w:eastAsia="zh-CN"/>
        </w:rPr>
      </w:pPr>
      <w:r w:rsidRPr="0063304A">
        <w:rPr>
          <w:rFonts w:ascii="Times New Roman" w:hAnsi="Times New Roman" w:cs="Times New Roman"/>
          <w:sz w:val="16"/>
          <w:szCs w:val="16"/>
        </w:rPr>
        <w:t>По итогам расчета НМЦ составляет ______________________</w:t>
      </w:r>
    </w:p>
    <w:sectPr w:rsidR="008D5E20" w:rsidRPr="000C5DE1" w:rsidSect="000C5DE1">
      <w:headerReference w:type="default" r:id="rId17"/>
      <w:footerReference w:type="default" r:id="rId18"/>
      <w:pgSz w:w="16838" w:h="11906" w:orient="landscape"/>
      <w:pgMar w:top="1701" w:right="1134" w:bottom="850"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79162" w15:done="0"/>
  <w15:commentEx w15:paraId="71213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62D24" w14:textId="77777777" w:rsidR="00981878" w:rsidRDefault="00981878" w:rsidP="00311D2B">
      <w:pPr>
        <w:spacing w:after="0" w:line="240" w:lineRule="auto"/>
      </w:pPr>
      <w:r>
        <w:separator/>
      </w:r>
    </w:p>
    <w:p w14:paraId="1CFE8E07" w14:textId="77777777" w:rsidR="00981878" w:rsidRDefault="00981878"/>
  </w:endnote>
  <w:endnote w:type="continuationSeparator" w:id="0">
    <w:p w14:paraId="22E8B9D2" w14:textId="77777777" w:rsidR="00981878" w:rsidRDefault="00981878" w:rsidP="00311D2B">
      <w:pPr>
        <w:spacing w:after="0" w:line="240" w:lineRule="auto"/>
      </w:pPr>
      <w:r>
        <w:continuationSeparator/>
      </w:r>
    </w:p>
    <w:p w14:paraId="552D7080" w14:textId="77777777" w:rsidR="00981878" w:rsidRDefault="00981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66974"/>
      <w:docPartObj>
        <w:docPartGallery w:val="Page Numbers (Bottom of Page)"/>
        <w:docPartUnique/>
      </w:docPartObj>
    </w:sdtPr>
    <w:sdtEndPr>
      <w:rPr>
        <w:rFonts w:ascii="Times New Roman" w:hAnsi="Times New Roman"/>
      </w:rPr>
    </w:sdtEndPr>
    <w:sdtContent>
      <w:p w14:paraId="7A1BD47D" w14:textId="77777777" w:rsidR="00981878" w:rsidRPr="00F6431E" w:rsidRDefault="00981878">
        <w:pPr>
          <w:pStyle w:val="af0"/>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422681">
          <w:rPr>
            <w:rFonts w:ascii="Times New Roman" w:hAnsi="Times New Roman"/>
            <w:noProof/>
          </w:rPr>
          <w:t>2</w:t>
        </w:r>
        <w:r w:rsidRPr="00F6431E">
          <w:rPr>
            <w:rFonts w:ascii="Times New Roman" w:hAnsi="Times New Roman"/>
          </w:rPr>
          <w:fldChar w:fldCharType="end"/>
        </w:r>
      </w:p>
    </w:sdtContent>
  </w:sdt>
  <w:p w14:paraId="18B3BF51" w14:textId="77777777" w:rsidR="00981878" w:rsidRPr="00FC30C2" w:rsidRDefault="00981878">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2074" w14:textId="77777777" w:rsidR="00981878" w:rsidRDefault="00981878">
    <w:pPr>
      <w:pStyle w:val="af0"/>
      <w:jc w:val="center"/>
    </w:pPr>
  </w:p>
  <w:p w14:paraId="6ADECABE" w14:textId="77777777" w:rsidR="00981878" w:rsidRDefault="0098187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6179"/>
      <w:docPartObj>
        <w:docPartGallery w:val="Page Numbers (Bottom of Page)"/>
        <w:docPartUnique/>
      </w:docPartObj>
    </w:sdtPr>
    <w:sdtEndPr>
      <w:rPr>
        <w:sz w:val="20"/>
        <w:szCs w:val="20"/>
      </w:rPr>
    </w:sdtEndPr>
    <w:sdtContent>
      <w:p w14:paraId="1B267263" w14:textId="77777777" w:rsidR="00981878" w:rsidRPr="003A191F" w:rsidRDefault="00981878">
        <w:pPr>
          <w:pStyle w:val="af0"/>
          <w:jc w:val="right"/>
          <w:rPr>
            <w:sz w:val="20"/>
            <w:szCs w:val="20"/>
          </w:rPr>
        </w:pPr>
        <w:r w:rsidRPr="003A191F">
          <w:rPr>
            <w:sz w:val="20"/>
            <w:szCs w:val="20"/>
          </w:rPr>
          <w:fldChar w:fldCharType="begin"/>
        </w:r>
        <w:r w:rsidRPr="003A191F">
          <w:rPr>
            <w:sz w:val="20"/>
            <w:szCs w:val="20"/>
          </w:rPr>
          <w:instrText>PAGE   \* MERGEFORMAT</w:instrText>
        </w:r>
        <w:r w:rsidRPr="003A191F">
          <w:rPr>
            <w:sz w:val="20"/>
            <w:szCs w:val="20"/>
          </w:rPr>
          <w:fldChar w:fldCharType="separate"/>
        </w:r>
        <w:r w:rsidR="00422681">
          <w:rPr>
            <w:noProof/>
            <w:sz w:val="20"/>
            <w:szCs w:val="20"/>
          </w:rPr>
          <w:t>67</w:t>
        </w:r>
        <w:r w:rsidRPr="003A191F">
          <w:rPr>
            <w:sz w:val="20"/>
            <w:szCs w:val="20"/>
          </w:rPr>
          <w:fldChar w:fldCharType="end"/>
        </w:r>
      </w:p>
    </w:sdtContent>
  </w:sdt>
  <w:p w14:paraId="2CFEFC5C" w14:textId="77777777" w:rsidR="00981878" w:rsidRDefault="0098187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A9FB" w14:textId="77777777" w:rsidR="00981878" w:rsidRDefault="00981878" w:rsidP="00311D2B">
      <w:pPr>
        <w:spacing w:after="0" w:line="240" w:lineRule="auto"/>
      </w:pPr>
      <w:r>
        <w:separator/>
      </w:r>
    </w:p>
    <w:p w14:paraId="14E9B1EA" w14:textId="77777777" w:rsidR="00981878" w:rsidRDefault="00981878"/>
  </w:footnote>
  <w:footnote w:type="continuationSeparator" w:id="0">
    <w:p w14:paraId="18C84509" w14:textId="77777777" w:rsidR="00981878" w:rsidRDefault="00981878" w:rsidP="00311D2B">
      <w:pPr>
        <w:spacing w:after="0" w:line="240" w:lineRule="auto"/>
      </w:pPr>
      <w:r>
        <w:continuationSeparator/>
      </w:r>
    </w:p>
    <w:p w14:paraId="560D25C3" w14:textId="77777777" w:rsidR="00981878" w:rsidRDefault="009818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7119" w14:textId="77777777" w:rsidR="00981878" w:rsidRPr="008C226F" w:rsidRDefault="00981878"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0A923166"/>
    <w:multiLevelType w:val="hybridMultilevel"/>
    <w:tmpl w:val="416AFD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115C1C8A"/>
    <w:multiLevelType w:val="hybridMultilevel"/>
    <w:tmpl w:val="04F818D4"/>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674F87"/>
    <w:multiLevelType w:val="multilevel"/>
    <w:tmpl w:val="7B923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2160ED"/>
    <w:multiLevelType w:val="hybridMultilevel"/>
    <w:tmpl w:val="44946F12"/>
    <w:lvl w:ilvl="0" w:tplc="CAF4A728">
      <w:start w:val="3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63033979"/>
    <w:multiLevelType w:val="multilevel"/>
    <w:tmpl w:val="000000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7">
    <w:nsid w:val="679879DC"/>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6E5A15"/>
    <w:multiLevelType w:val="singleLevel"/>
    <w:tmpl w:val="0000001D"/>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3">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4"/>
  </w:num>
  <w:num w:numId="26">
    <w:abstractNumId w:val="95"/>
  </w:num>
  <w:num w:numId="27">
    <w:abstractNumId w:val="78"/>
  </w:num>
  <w:num w:numId="28">
    <w:abstractNumId w:val="50"/>
  </w:num>
  <w:num w:numId="29">
    <w:abstractNumId w:val="74"/>
  </w:num>
  <w:num w:numId="30">
    <w:abstractNumId w:val="89"/>
  </w:num>
  <w:num w:numId="31">
    <w:abstractNumId w:val="88"/>
  </w:num>
  <w:num w:numId="32">
    <w:abstractNumId w:val="94"/>
  </w:num>
  <w:num w:numId="33">
    <w:abstractNumId w:val="56"/>
  </w:num>
  <w:num w:numId="34">
    <w:abstractNumId w:val="65"/>
  </w:num>
  <w:num w:numId="35">
    <w:abstractNumId w:val="63"/>
  </w:num>
  <w:num w:numId="36">
    <w:abstractNumId w:val="82"/>
  </w:num>
  <w:num w:numId="37">
    <w:abstractNumId w:val="62"/>
  </w:num>
  <w:num w:numId="38">
    <w:abstractNumId w:val="64"/>
  </w:num>
  <w:num w:numId="39">
    <w:abstractNumId w:val="73"/>
  </w:num>
  <w:num w:numId="40">
    <w:abstractNumId w:val="58"/>
  </w:num>
  <w:num w:numId="41">
    <w:abstractNumId w:val="77"/>
  </w:num>
  <w:num w:numId="42">
    <w:abstractNumId w:val="55"/>
  </w:num>
  <w:num w:numId="43">
    <w:abstractNumId w:val="60"/>
  </w:num>
  <w:num w:numId="44">
    <w:abstractNumId w:val="61"/>
  </w:num>
  <w:num w:numId="45">
    <w:abstractNumId w:val="91"/>
  </w:num>
  <w:num w:numId="46">
    <w:abstractNumId w:val="59"/>
  </w:num>
  <w:num w:numId="47">
    <w:abstractNumId w:val="57"/>
  </w:num>
  <w:num w:numId="48">
    <w:abstractNumId w:val="68"/>
  </w:num>
  <w:num w:numId="49">
    <w:abstractNumId w:val="72"/>
  </w:num>
  <w:num w:numId="50">
    <w:abstractNumId w:val="80"/>
  </w:num>
  <w:num w:numId="51">
    <w:abstractNumId w:val="71"/>
  </w:num>
  <w:num w:numId="52">
    <w:abstractNumId w:val="85"/>
  </w:num>
  <w:num w:numId="53">
    <w:abstractNumId w:val="90"/>
  </w:num>
  <w:num w:numId="54">
    <w:abstractNumId w:val="93"/>
  </w:num>
  <w:num w:numId="55">
    <w:abstractNumId w:val="96"/>
  </w:num>
  <w:num w:numId="56">
    <w:abstractNumId w:val="79"/>
  </w:num>
  <w:num w:numId="57">
    <w:abstractNumId w:val="86"/>
  </w:num>
  <w:num w:numId="58">
    <w:abstractNumId w:val="92"/>
  </w:num>
  <w:num w:numId="59">
    <w:abstractNumId w:val="81"/>
  </w:num>
  <w:num w:numId="60">
    <w:abstractNumId w:val="54"/>
  </w:num>
  <w:num w:numId="61">
    <w:abstractNumId w:val="52"/>
  </w:num>
  <w:num w:numId="62">
    <w:abstractNumId w:val="83"/>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70"/>
  </w:num>
  <w:num w:numId="71">
    <w:abstractNumId w:val="69"/>
  </w:num>
  <w:num w:numId="72">
    <w:abstractNumId w:val="8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анаев Чингис Бадмаевич">
    <w15:presenceInfo w15:providerId="None" w15:userId="Джанаев Чингис Бадмаевич"/>
  </w15:person>
  <w15:person w15:author="Шовгуров Сергей">
    <w15:presenceInfo w15:providerId="Windows Live" w15:userId="1d37542a43a79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D59"/>
    <w:rsid w:val="000027A5"/>
    <w:rsid w:val="0000383C"/>
    <w:rsid w:val="0000410A"/>
    <w:rsid w:val="000050DA"/>
    <w:rsid w:val="000055F2"/>
    <w:rsid w:val="000056BF"/>
    <w:rsid w:val="00006E84"/>
    <w:rsid w:val="00007110"/>
    <w:rsid w:val="00007726"/>
    <w:rsid w:val="0001115D"/>
    <w:rsid w:val="0001203F"/>
    <w:rsid w:val="00014726"/>
    <w:rsid w:val="00016F02"/>
    <w:rsid w:val="00017E23"/>
    <w:rsid w:val="00021C5B"/>
    <w:rsid w:val="000222CB"/>
    <w:rsid w:val="00022DB8"/>
    <w:rsid w:val="000242A8"/>
    <w:rsid w:val="0002647D"/>
    <w:rsid w:val="000270C3"/>
    <w:rsid w:val="000312EC"/>
    <w:rsid w:val="00036498"/>
    <w:rsid w:val="00042153"/>
    <w:rsid w:val="000421C1"/>
    <w:rsid w:val="00042B8B"/>
    <w:rsid w:val="000434FC"/>
    <w:rsid w:val="00044A4D"/>
    <w:rsid w:val="000459CD"/>
    <w:rsid w:val="00045A5C"/>
    <w:rsid w:val="00046B04"/>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7F59"/>
    <w:rsid w:val="00081D1F"/>
    <w:rsid w:val="000823BA"/>
    <w:rsid w:val="00083670"/>
    <w:rsid w:val="0008472B"/>
    <w:rsid w:val="000848F3"/>
    <w:rsid w:val="00085B5F"/>
    <w:rsid w:val="00087EA6"/>
    <w:rsid w:val="000921B4"/>
    <w:rsid w:val="000949AF"/>
    <w:rsid w:val="000950F5"/>
    <w:rsid w:val="0009521A"/>
    <w:rsid w:val="0009675E"/>
    <w:rsid w:val="000A0129"/>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7C5"/>
    <w:rsid w:val="000C5B5D"/>
    <w:rsid w:val="000C5DE1"/>
    <w:rsid w:val="000C639B"/>
    <w:rsid w:val="000C6F0C"/>
    <w:rsid w:val="000C7422"/>
    <w:rsid w:val="000D3EAF"/>
    <w:rsid w:val="000D513B"/>
    <w:rsid w:val="000D5CD8"/>
    <w:rsid w:val="000D6D10"/>
    <w:rsid w:val="000E154C"/>
    <w:rsid w:val="000E166F"/>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BAA"/>
    <w:rsid w:val="00122354"/>
    <w:rsid w:val="001235BC"/>
    <w:rsid w:val="001242E6"/>
    <w:rsid w:val="00124321"/>
    <w:rsid w:val="00124B5E"/>
    <w:rsid w:val="00124FA2"/>
    <w:rsid w:val="00126908"/>
    <w:rsid w:val="0012750A"/>
    <w:rsid w:val="00127DB9"/>
    <w:rsid w:val="00130E53"/>
    <w:rsid w:val="001314A2"/>
    <w:rsid w:val="0013177C"/>
    <w:rsid w:val="00131B6A"/>
    <w:rsid w:val="001321F3"/>
    <w:rsid w:val="00132677"/>
    <w:rsid w:val="00132E77"/>
    <w:rsid w:val="00135604"/>
    <w:rsid w:val="00136257"/>
    <w:rsid w:val="00136BD0"/>
    <w:rsid w:val="00140C7D"/>
    <w:rsid w:val="00141887"/>
    <w:rsid w:val="001428EB"/>
    <w:rsid w:val="00143631"/>
    <w:rsid w:val="001439F7"/>
    <w:rsid w:val="0014409B"/>
    <w:rsid w:val="0014470C"/>
    <w:rsid w:val="00145716"/>
    <w:rsid w:val="00145915"/>
    <w:rsid w:val="00146C8F"/>
    <w:rsid w:val="001479FC"/>
    <w:rsid w:val="00152DD9"/>
    <w:rsid w:val="0015388B"/>
    <w:rsid w:val="001551A7"/>
    <w:rsid w:val="00156586"/>
    <w:rsid w:val="00156F16"/>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B6F"/>
    <w:rsid w:val="00195FEA"/>
    <w:rsid w:val="001A0D44"/>
    <w:rsid w:val="001A160A"/>
    <w:rsid w:val="001A1B1B"/>
    <w:rsid w:val="001A25FF"/>
    <w:rsid w:val="001A31BB"/>
    <w:rsid w:val="001A5CDA"/>
    <w:rsid w:val="001A7590"/>
    <w:rsid w:val="001A76EB"/>
    <w:rsid w:val="001B5880"/>
    <w:rsid w:val="001B60CA"/>
    <w:rsid w:val="001B6A40"/>
    <w:rsid w:val="001B7247"/>
    <w:rsid w:val="001B756F"/>
    <w:rsid w:val="001B777A"/>
    <w:rsid w:val="001C20B5"/>
    <w:rsid w:val="001C3053"/>
    <w:rsid w:val="001C6705"/>
    <w:rsid w:val="001C6966"/>
    <w:rsid w:val="001C7F78"/>
    <w:rsid w:val="001D02F9"/>
    <w:rsid w:val="001D2C47"/>
    <w:rsid w:val="001D3E42"/>
    <w:rsid w:val="001D4711"/>
    <w:rsid w:val="001D5707"/>
    <w:rsid w:val="001D5887"/>
    <w:rsid w:val="001D5C99"/>
    <w:rsid w:val="001D7A95"/>
    <w:rsid w:val="001E0110"/>
    <w:rsid w:val="001E015F"/>
    <w:rsid w:val="001E0DD2"/>
    <w:rsid w:val="001E0E30"/>
    <w:rsid w:val="001E0EA2"/>
    <w:rsid w:val="001E13BC"/>
    <w:rsid w:val="001E1693"/>
    <w:rsid w:val="001E1957"/>
    <w:rsid w:val="001E478F"/>
    <w:rsid w:val="001E677C"/>
    <w:rsid w:val="001E701F"/>
    <w:rsid w:val="001E7C45"/>
    <w:rsid w:val="001F0316"/>
    <w:rsid w:val="001F0B06"/>
    <w:rsid w:val="001F19BB"/>
    <w:rsid w:val="001F1EE3"/>
    <w:rsid w:val="001F2824"/>
    <w:rsid w:val="001F2877"/>
    <w:rsid w:val="001F3930"/>
    <w:rsid w:val="001F4ED0"/>
    <w:rsid w:val="001F7308"/>
    <w:rsid w:val="001F76CB"/>
    <w:rsid w:val="001F79E0"/>
    <w:rsid w:val="00201B58"/>
    <w:rsid w:val="0020300F"/>
    <w:rsid w:val="00203BEB"/>
    <w:rsid w:val="00203EC3"/>
    <w:rsid w:val="00204DDA"/>
    <w:rsid w:val="00207D09"/>
    <w:rsid w:val="00211367"/>
    <w:rsid w:val="00212674"/>
    <w:rsid w:val="00213FED"/>
    <w:rsid w:val="0021512C"/>
    <w:rsid w:val="00215461"/>
    <w:rsid w:val="00215E41"/>
    <w:rsid w:val="00220372"/>
    <w:rsid w:val="00223310"/>
    <w:rsid w:val="002234AC"/>
    <w:rsid w:val="00223684"/>
    <w:rsid w:val="00224EF0"/>
    <w:rsid w:val="00224FAA"/>
    <w:rsid w:val="002251F4"/>
    <w:rsid w:val="00225319"/>
    <w:rsid w:val="00225463"/>
    <w:rsid w:val="00227047"/>
    <w:rsid w:val="002270A1"/>
    <w:rsid w:val="002308FA"/>
    <w:rsid w:val="002356B1"/>
    <w:rsid w:val="002377FA"/>
    <w:rsid w:val="0024149C"/>
    <w:rsid w:val="0024159A"/>
    <w:rsid w:val="00244B5B"/>
    <w:rsid w:val="00246915"/>
    <w:rsid w:val="002476F2"/>
    <w:rsid w:val="002525CF"/>
    <w:rsid w:val="00252FD7"/>
    <w:rsid w:val="00253DD9"/>
    <w:rsid w:val="00253DE4"/>
    <w:rsid w:val="00253EBD"/>
    <w:rsid w:val="00254448"/>
    <w:rsid w:val="00254F4F"/>
    <w:rsid w:val="00256454"/>
    <w:rsid w:val="00260A27"/>
    <w:rsid w:val="00261AA4"/>
    <w:rsid w:val="00262DAA"/>
    <w:rsid w:val="0026327D"/>
    <w:rsid w:val="00263B26"/>
    <w:rsid w:val="0026414F"/>
    <w:rsid w:val="00264FBB"/>
    <w:rsid w:val="00265291"/>
    <w:rsid w:val="002658B0"/>
    <w:rsid w:val="00270492"/>
    <w:rsid w:val="00272E4A"/>
    <w:rsid w:val="002730BB"/>
    <w:rsid w:val="002732F1"/>
    <w:rsid w:val="00273E2B"/>
    <w:rsid w:val="00274843"/>
    <w:rsid w:val="00275AE2"/>
    <w:rsid w:val="00277386"/>
    <w:rsid w:val="00280028"/>
    <w:rsid w:val="0028012B"/>
    <w:rsid w:val="002813D9"/>
    <w:rsid w:val="0028277D"/>
    <w:rsid w:val="00283625"/>
    <w:rsid w:val="00283C08"/>
    <w:rsid w:val="00285A1C"/>
    <w:rsid w:val="00286C29"/>
    <w:rsid w:val="00291803"/>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7216"/>
    <w:rsid w:val="002C73CE"/>
    <w:rsid w:val="002C7FF7"/>
    <w:rsid w:val="002D0DD4"/>
    <w:rsid w:val="002D14F9"/>
    <w:rsid w:val="002D19CD"/>
    <w:rsid w:val="002D1CF9"/>
    <w:rsid w:val="002D1F58"/>
    <w:rsid w:val="002D2329"/>
    <w:rsid w:val="002D36BF"/>
    <w:rsid w:val="002D5388"/>
    <w:rsid w:val="002D57A0"/>
    <w:rsid w:val="002D77DD"/>
    <w:rsid w:val="002E0754"/>
    <w:rsid w:val="002E09DB"/>
    <w:rsid w:val="002E1392"/>
    <w:rsid w:val="002E13B1"/>
    <w:rsid w:val="002E19AA"/>
    <w:rsid w:val="002E40AF"/>
    <w:rsid w:val="002E40B0"/>
    <w:rsid w:val="002E411C"/>
    <w:rsid w:val="002E50FD"/>
    <w:rsid w:val="002E62DC"/>
    <w:rsid w:val="002E6523"/>
    <w:rsid w:val="002E7FF6"/>
    <w:rsid w:val="002F0A8F"/>
    <w:rsid w:val="002F2BB6"/>
    <w:rsid w:val="002F3100"/>
    <w:rsid w:val="002F6BF4"/>
    <w:rsid w:val="002F7582"/>
    <w:rsid w:val="003013FD"/>
    <w:rsid w:val="0030215F"/>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206C6"/>
    <w:rsid w:val="00322135"/>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7"/>
    <w:rsid w:val="0035141E"/>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2C09"/>
    <w:rsid w:val="00373C18"/>
    <w:rsid w:val="0037494F"/>
    <w:rsid w:val="00375A71"/>
    <w:rsid w:val="00376DFC"/>
    <w:rsid w:val="00376E87"/>
    <w:rsid w:val="0037706B"/>
    <w:rsid w:val="00377965"/>
    <w:rsid w:val="00380E35"/>
    <w:rsid w:val="0038135E"/>
    <w:rsid w:val="003817EA"/>
    <w:rsid w:val="0038218C"/>
    <w:rsid w:val="00387602"/>
    <w:rsid w:val="003878A1"/>
    <w:rsid w:val="00387EC0"/>
    <w:rsid w:val="00391ACA"/>
    <w:rsid w:val="00394144"/>
    <w:rsid w:val="00397882"/>
    <w:rsid w:val="00397A65"/>
    <w:rsid w:val="003A022D"/>
    <w:rsid w:val="003A165E"/>
    <w:rsid w:val="003A2700"/>
    <w:rsid w:val="003A29F7"/>
    <w:rsid w:val="003A2EEF"/>
    <w:rsid w:val="003A39B5"/>
    <w:rsid w:val="003A4E39"/>
    <w:rsid w:val="003A50A2"/>
    <w:rsid w:val="003A663C"/>
    <w:rsid w:val="003A731F"/>
    <w:rsid w:val="003B2A59"/>
    <w:rsid w:val="003B57EC"/>
    <w:rsid w:val="003B61F2"/>
    <w:rsid w:val="003B6310"/>
    <w:rsid w:val="003B76F0"/>
    <w:rsid w:val="003C0B9F"/>
    <w:rsid w:val="003C0C6B"/>
    <w:rsid w:val="003C16B6"/>
    <w:rsid w:val="003C3697"/>
    <w:rsid w:val="003C5440"/>
    <w:rsid w:val="003C635A"/>
    <w:rsid w:val="003D0161"/>
    <w:rsid w:val="003D0AB7"/>
    <w:rsid w:val="003D0F05"/>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940"/>
    <w:rsid w:val="0041183F"/>
    <w:rsid w:val="00411DE6"/>
    <w:rsid w:val="00412A8C"/>
    <w:rsid w:val="00414D10"/>
    <w:rsid w:val="00415655"/>
    <w:rsid w:val="004165EC"/>
    <w:rsid w:val="00420332"/>
    <w:rsid w:val="0042097B"/>
    <w:rsid w:val="00422681"/>
    <w:rsid w:val="004231B3"/>
    <w:rsid w:val="004244BF"/>
    <w:rsid w:val="00424510"/>
    <w:rsid w:val="0042510F"/>
    <w:rsid w:val="004260E4"/>
    <w:rsid w:val="0042773E"/>
    <w:rsid w:val="0043068B"/>
    <w:rsid w:val="0043087D"/>
    <w:rsid w:val="00430D7C"/>
    <w:rsid w:val="00432FC5"/>
    <w:rsid w:val="004361D7"/>
    <w:rsid w:val="00440DBB"/>
    <w:rsid w:val="00440DFD"/>
    <w:rsid w:val="004417C0"/>
    <w:rsid w:val="00441E27"/>
    <w:rsid w:val="00443BFB"/>
    <w:rsid w:val="00446248"/>
    <w:rsid w:val="004529E1"/>
    <w:rsid w:val="00453E1C"/>
    <w:rsid w:val="004551FA"/>
    <w:rsid w:val="004556B8"/>
    <w:rsid w:val="00457678"/>
    <w:rsid w:val="00457C16"/>
    <w:rsid w:val="00460E22"/>
    <w:rsid w:val="004638AD"/>
    <w:rsid w:val="00463C81"/>
    <w:rsid w:val="00466524"/>
    <w:rsid w:val="0047156C"/>
    <w:rsid w:val="00472E5F"/>
    <w:rsid w:val="004731C0"/>
    <w:rsid w:val="00473D14"/>
    <w:rsid w:val="00474144"/>
    <w:rsid w:val="00474257"/>
    <w:rsid w:val="00474644"/>
    <w:rsid w:val="00475683"/>
    <w:rsid w:val="00475B92"/>
    <w:rsid w:val="00480F1F"/>
    <w:rsid w:val="004815D5"/>
    <w:rsid w:val="00484E1A"/>
    <w:rsid w:val="00487E3A"/>
    <w:rsid w:val="00492EF1"/>
    <w:rsid w:val="00493C3C"/>
    <w:rsid w:val="00495C38"/>
    <w:rsid w:val="004969C0"/>
    <w:rsid w:val="0049784B"/>
    <w:rsid w:val="004A34D0"/>
    <w:rsid w:val="004A352C"/>
    <w:rsid w:val="004A4DF1"/>
    <w:rsid w:val="004A4DFF"/>
    <w:rsid w:val="004A56DC"/>
    <w:rsid w:val="004A5A5C"/>
    <w:rsid w:val="004A7041"/>
    <w:rsid w:val="004A782D"/>
    <w:rsid w:val="004B1D75"/>
    <w:rsid w:val="004B3D62"/>
    <w:rsid w:val="004B4880"/>
    <w:rsid w:val="004B60D5"/>
    <w:rsid w:val="004B7BC9"/>
    <w:rsid w:val="004C0479"/>
    <w:rsid w:val="004C0D25"/>
    <w:rsid w:val="004C0E5C"/>
    <w:rsid w:val="004C16F5"/>
    <w:rsid w:val="004C1763"/>
    <w:rsid w:val="004C1F16"/>
    <w:rsid w:val="004C257A"/>
    <w:rsid w:val="004C2944"/>
    <w:rsid w:val="004C359B"/>
    <w:rsid w:val="004C3DDF"/>
    <w:rsid w:val="004C3EAC"/>
    <w:rsid w:val="004C4D6D"/>
    <w:rsid w:val="004C4DF5"/>
    <w:rsid w:val="004C6621"/>
    <w:rsid w:val="004D0176"/>
    <w:rsid w:val="004D147A"/>
    <w:rsid w:val="004D1A88"/>
    <w:rsid w:val="004D2E84"/>
    <w:rsid w:val="004D3575"/>
    <w:rsid w:val="004D3FF9"/>
    <w:rsid w:val="004D41EA"/>
    <w:rsid w:val="004D4259"/>
    <w:rsid w:val="004D5620"/>
    <w:rsid w:val="004D57A0"/>
    <w:rsid w:val="004D5F86"/>
    <w:rsid w:val="004D6772"/>
    <w:rsid w:val="004E12D4"/>
    <w:rsid w:val="004E13BD"/>
    <w:rsid w:val="004E17BD"/>
    <w:rsid w:val="004E39EE"/>
    <w:rsid w:val="004E4B63"/>
    <w:rsid w:val="004E7071"/>
    <w:rsid w:val="004F1443"/>
    <w:rsid w:val="004F41CE"/>
    <w:rsid w:val="004F5177"/>
    <w:rsid w:val="004F7965"/>
    <w:rsid w:val="004F7D08"/>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42AA"/>
    <w:rsid w:val="005355C9"/>
    <w:rsid w:val="00535DEE"/>
    <w:rsid w:val="00535F34"/>
    <w:rsid w:val="0053757C"/>
    <w:rsid w:val="00542415"/>
    <w:rsid w:val="005432D2"/>
    <w:rsid w:val="00545712"/>
    <w:rsid w:val="00546365"/>
    <w:rsid w:val="005473DA"/>
    <w:rsid w:val="0054752F"/>
    <w:rsid w:val="00547D6E"/>
    <w:rsid w:val="00547F73"/>
    <w:rsid w:val="00550314"/>
    <w:rsid w:val="00552A24"/>
    <w:rsid w:val="00553E3F"/>
    <w:rsid w:val="005553DB"/>
    <w:rsid w:val="00556281"/>
    <w:rsid w:val="00556D1F"/>
    <w:rsid w:val="00557BA4"/>
    <w:rsid w:val="0056099D"/>
    <w:rsid w:val="00561710"/>
    <w:rsid w:val="00561B17"/>
    <w:rsid w:val="005632AC"/>
    <w:rsid w:val="00564530"/>
    <w:rsid w:val="00565E34"/>
    <w:rsid w:val="00566400"/>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A0D69"/>
    <w:rsid w:val="005A1F70"/>
    <w:rsid w:val="005A3440"/>
    <w:rsid w:val="005A3A33"/>
    <w:rsid w:val="005A4ECB"/>
    <w:rsid w:val="005A64F8"/>
    <w:rsid w:val="005A6F46"/>
    <w:rsid w:val="005A79EE"/>
    <w:rsid w:val="005A7F04"/>
    <w:rsid w:val="005B0077"/>
    <w:rsid w:val="005B0A7B"/>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63B"/>
    <w:rsid w:val="005E7761"/>
    <w:rsid w:val="005E778D"/>
    <w:rsid w:val="005E792A"/>
    <w:rsid w:val="005F0A4F"/>
    <w:rsid w:val="005F3828"/>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3BC3"/>
    <w:rsid w:val="006251E3"/>
    <w:rsid w:val="00630398"/>
    <w:rsid w:val="00630A98"/>
    <w:rsid w:val="0063283F"/>
    <w:rsid w:val="0063304A"/>
    <w:rsid w:val="00633F3E"/>
    <w:rsid w:val="006367DC"/>
    <w:rsid w:val="00640077"/>
    <w:rsid w:val="00641C5F"/>
    <w:rsid w:val="00643580"/>
    <w:rsid w:val="00644057"/>
    <w:rsid w:val="006460FD"/>
    <w:rsid w:val="00647FC1"/>
    <w:rsid w:val="00650F21"/>
    <w:rsid w:val="00652FDA"/>
    <w:rsid w:val="00653E25"/>
    <w:rsid w:val="006569EA"/>
    <w:rsid w:val="00656F15"/>
    <w:rsid w:val="00664BD4"/>
    <w:rsid w:val="00667540"/>
    <w:rsid w:val="00667A2D"/>
    <w:rsid w:val="00670036"/>
    <w:rsid w:val="00671C63"/>
    <w:rsid w:val="006726BC"/>
    <w:rsid w:val="006730A6"/>
    <w:rsid w:val="00674188"/>
    <w:rsid w:val="0067551E"/>
    <w:rsid w:val="0067605B"/>
    <w:rsid w:val="00676E32"/>
    <w:rsid w:val="00677E41"/>
    <w:rsid w:val="00682880"/>
    <w:rsid w:val="00683EEA"/>
    <w:rsid w:val="006843F6"/>
    <w:rsid w:val="00684A41"/>
    <w:rsid w:val="0068540D"/>
    <w:rsid w:val="00685A87"/>
    <w:rsid w:val="00685F41"/>
    <w:rsid w:val="00686C75"/>
    <w:rsid w:val="0068711E"/>
    <w:rsid w:val="0069005B"/>
    <w:rsid w:val="00692111"/>
    <w:rsid w:val="00692A99"/>
    <w:rsid w:val="00693B2A"/>
    <w:rsid w:val="00694315"/>
    <w:rsid w:val="00695180"/>
    <w:rsid w:val="00695917"/>
    <w:rsid w:val="006979BF"/>
    <w:rsid w:val="00697D5E"/>
    <w:rsid w:val="006A10D2"/>
    <w:rsid w:val="006A152F"/>
    <w:rsid w:val="006A1EF5"/>
    <w:rsid w:val="006A2A7F"/>
    <w:rsid w:val="006A3B66"/>
    <w:rsid w:val="006A4D1C"/>
    <w:rsid w:val="006A5A74"/>
    <w:rsid w:val="006A5E7B"/>
    <w:rsid w:val="006B3FC6"/>
    <w:rsid w:val="006B4149"/>
    <w:rsid w:val="006B495A"/>
    <w:rsid w:val="006B699F"/>
    <w:rsid w:val="006B6CAD"/>
    <w:rsid w:val="006B6DE5"/>
    <w:rsid w:val="006C13F6"/>
    <w:rsid w:val="006C21B0"/>
    <w:rsid w:val="006C334B"/>
    <w:rsid w:val="006C45AA"/>
    <w:rsid w:val="006C5031"/>
    <w:rsid w:val="006D0386"/>
    <w:rsid w:val="006D041C"/>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F59"/>
    <w:rsid w:val="007005C5"/>
    <w:rsid w:val="007009EE"/>
    <w:rsid w:val="00702398"/>
    <w:rsid w:val="007023CC"/>
    <w:rsid w:val="00702D90"/>
    <w:rsid w:val="00702D94"/>
    <w:rsid w:val="00704123"/>
    <w:rsid w:val="00704686"/>
    <w:rsid w:val="00704D1F"/>
    <w:rsid w:val="00704FFF"/>
    <w:rsid w:val="007067C8"/>
    <w:rsid w:val="00706EC7"/>
    <w:rsid w:val="00710169"/>
    <w:rsid w:val="00710879"/>
    <w:rsid w:val="007111D6"/>
    <w:rsid w:val="00711290"/>
    <w:rsid w:val="007117CF"/>
    <w:rsid w:val="007117D4"/>
    <w:rsid w:val="00712310"/>
    <w:rsid w:val="00715C10"/>
    <w:rsid w:val="00717CA8"/>
    <w:rsid w:val="00720E11"/>
    <w:rsid w:val="00722732"/>
    <w:rsid w:val="007230C1"/>
    <w:rsid w:val="00723430"/>
    <w:rsid w:val="00725505"/>
    <w:rsid w:val="00725803"/>
    <w:rsid w:val="00727807"/>
    <w:rsid w:val="007305FE"/>
    <w:rsid w:val="00732A83"/>
    <w:rsid w:val="0073403F"/>
    <w:rsid w:val="00735708"/>
    <w:rsid w:val="00736D3F"/>
    <w:rsid w:val="00740744"/>
    <w:rsid w:val="00740789"/>
    <w:rsid w:val="007415C3"/>
    <w:rsid w:val="0074560C"/>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979"/>
    <w:rsid w:val="00787E3C"/>
    <w:rsid w:val="007907CF"/>
    <w:rsid w:val="007909E1"/>
    <w:rsid w:val="00790F1E"/>
    <w:rsid w:val="00792A48"/>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DF7"/>
    <w:rsid w:val="00820B82"/>
    <w:rsid w:val="00820C24"/>
    <w:rsid w:val="00820FEA"/>
    <w:rsid w:val="008219BF"/>
    <w:rsid w:val="008226D0"/>
    <w:rsid w:val="008244CD"/>
    <w:rsid w:val="0083277F"/>
    <w:rsid w:val="00832AA5"/>
    <w:rsid w:val="00834E25"/>
    <w:rsid w:val="0083749B"/>
    <w:rsid w:val="00837B9D"/>
    <w:rsid w:val="0084063D"/>
    <w:rsid w:val="00840DA0"/>
    <w:rsid w:val="00842FB2"/>
    <w:rsid w:val="00843738"/>
    <w:rsid w:val="00844445"/>
    <w:rsid w:val="008474FF"/>
    <w:rsid w:val="00847562"/>
    <w:rsid w:val="008477F9"/>
    <w:rsid w:val="00847FF4"/>
    <w:rsid w:val="008508E4"/>
    <w:rsid w:val="00851DF6"/>
    <w:rsid w:val="008569ED"/>
    <w:rsid w:val="00857D3B"/>
    <w:rsid w:val="008611EF"/>
    <w:rsid w:val="00862682"/>
    <w:rsid w:val="0086272F"/>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F8E"/>
    <w:rsid w:val="00892F48"/>
    <w:rsid w:val="008931C2"/>
    <w:rsid w:val="00893BDE"/>
    <w:rsid w:val="00893EC0"/>
    <w:rsid w:val="008941B1"/>
    <w:rsid w:val="00894410"/>
    <w:rsid w:val="008956E5"/>
    <w:rsid w:val="00897442"/>
    <w:rsid w:val="00897BDF"/>
    <w:rsid w:val="008A3407"/>
    <w:rsid w:val="008A3594"/>
    <w:rsid w:val="008A4C29"/>
    <w:rsid w:val="008A4EC2"/>
    <w:rsid w:val="008A53DD"/>
    <w:rsid w:val="008A5ADF"/>
    <w:rsid w:val="008A5D77"/>
    <w:rsid w:val="008A5FC6"/>
    <w:rsid w:val="008A6FEB"/>
    <w:rsid w:val="008B1ECD"/>
    <w:rsid w:val="008B2685"/>
    <w:rsid w:val="008B37D8"/>
    <w:rsid w:val="008B4F72"/>
    <w:rsid w:val="008B5112"/>
    <w:rsid w:val="008B585A"/>
    <w:rsid w:val="008B7A3E"/>
    <w:rsid w:val="008B7F75"/>
    <w:rsid w:val="008C01C6"/>
    <w:rsid w:val="008C1C59"/>
    <w:rsid w:val="008C226F"/>
    <w:rsid w:val="008C3BD8"/>
    <w:rsid w:val="008C3D1F"/>
    <w:rsid w:val="008C47F0"/>
    <w:rsid w:val="008C74B8"/>
    <w:rsid w:val="008C7A86"/>
    <w:rsid w:val="008D2E24"/>
    <w:rsid w:val="008D3E39"/>
    <w:rsid w:val="008D4863"/>
    <w:rsid w:val="008D5730"/>
    <w:rsid w:val="008D5826"/>
    <w:rsid w:val="008D5E20"/>
    <w:rsid w:val="008D5E25"/>
    <w:rsid w:val="008D6A2C"/>
    <w:rsid w:val="008D74AB"/>
    <w:rsid w:val="008D7919"/>
    <w:rsid w:val="008E09E9"/>
    <w:rsid w:val="008E0FEA"/>
    <w:rsid w:val="008E2BCA"/>
    <w:rsid w:val="008E4E74"/>
    <w:rsid w:val="008E5F63"/>
    <w:rsid w:val="008E643D"/>
    <w:rsid w:val="008F0865"/>
    <w:rsid w:val="008F151A"/>
    <w:rsid w:val="008F1FD9"/>
    <w:rsid w:val="008F5291"/>
    <w:rsid w:val="008F5800"/>
    <w:rsid w:val="008F6506"/>
    <w:rsid w:val="008F6920"/>
    <w:rsid w:val="008F7A44"/>
    <w:rsid w:val="009005B4"/>
    <w:rsid w:val="009022D0"/>
    <w:rsid w:val="0090234F"/>
    <w:rsid w:val="00904D85"/>
    <w:rsid w:val="00905625"/>
    <w:rsid w:val="00907479"/>
    <w:rsid w:val="009136D3"/>
    <w:rsid w:val="00913C65"/>
    <w:rsid w:val="00914697"/>
    <w:rsid w:val="009155BF"/>
    <w:rsid w:val="0091572D"/>
    <w:rsid w:val="00917F73"/>
    <w:rsid w:val="009205B5"/>
    <w:rsid w:val="00921031"/>
    <w:rsid w:val="00921F4E"/>
    <w:rsid w:val="00924530"/>
    <w:rsid w:val="00926288"/>
    <w:rsid w:val="009301D0"/>
    <w:rsid w:val="009316A7"/>
    <w:rsid w:val="00934089"/>
    <w:rsid w:val="00934545"/>
    <w:rsid w:val="009356C0"/>
    <w:rsid w:val="009362C3"/>
    <w:rsid w:val="009364CD"/>
    <w:rsid w:val="0093670B"/>
    <w:rsid w:val="00936BDC"/>
    <w:rsid w:val="00937BB6"/>
    <w:rsid w:val="0094159F"/>
    <w:rsid w:val="0094395D"/>
    <w:rsid w:val="00943B7D"/>
    <w:rsid w:val="00944FF3"/>
    <w:rsid w:val="00945163"/>
    <w:rsid w:val="009453F2"/>
    <w:rsid w:val="00947D52"/>
    <w:rsid w:val="00947E88"/>
    <w:rsid w:val="00950098"/>
    <w:rsid w:val="0095027C"/>
    <w:rsid w:val="00951523"/>
    <w:rsid w:val="00952133"/>
    <w:rsid w:val="00955B39"/>
    <w:rsid w:val="00957325"/>
    <w:rsid w:val="00957D39"/>
    <w:rsid w:val="00962748"/>
    <w:rsid w:val="00962A28"/>
    <w:rsid w:val="009636C8"/>
    <w:rsid w:val="00965AAC"/>
    <w:rsid w:val="00965DDE"/>
    <w:rsid w:val="00970713"/>
    <w:rsid w:val="009711F6"/>
    <w:rsid w:val="0097171C"/>
    <w:rsid w:val="00971A1D"/>
    <w:rsid w:val="00971B87"/>
    <w:rsid w:val="00972755"/>
    <w:rsid w:val="0097296E"/>
    <w:rsid w:val="009748E9"/>
    <w:rsid w:val="00974D27"/>
    <w:rsid w:val="0097584F"/>
    <w:rsid w:val="00976C5E"/>
    <w:rsid w:val="00977274"/>
    <w:rsid w:val="00977590"/>
    <w:rsid w:val="00980E7E"/>
    <w:rsid w:val="00981878"/>
    <w:rsid w:val="00983080"/>
    <w:rsid w:val="00986209"/>
    <w:rsid w:val="00987773"/>
    <w:rsid w:val="0099004B"/>
    <w:rsid w:val="00992901"/>
    <w:rsid w:val="00993425"/>
    <w:rsid w:val="00993431"/>
    <w:rsid w:val="009938EF"/>
    <w:rsid w:val="009940F8"/>
    <w:rsid w:val="0099494B"/>
    <w:rsid w:val="00995A52"/>
    <w:rsid w:val="00996908"/>
    <w:rsid w:val="00997831"/>
    <w:rsid w:val="00997AD7"/>
    <w:rsid w:val="009A02B2"/>
    <w:rsid w:val="009A0A67"/>
    <w:rsid w:val="009A1CDB"/>
    <w:rsid w:val="009A241A"/>
    <w:rsid w:val="009A3286"/>
    <w:rsid w:val="009A682D"/>
    <w:rsid w:val="009A6DFB"/>
    <w:rsid w:val="009B203D"/>
    <w:rsid w:val="009B273B"/>
    <w:rsid w:val="009B2CB2"/>
    <w:rsid w:val="009B2D95"/>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DA5"/>
    <w:rsid w:val="009D5359"/>
    <w:rsid w:val="009D57B4"/>
    <w:rsid w:val="009D7111"/>
    <w:rsid w:val="009E00AF"/>
    <w:rsid w:val="009E0DF7"/>
    <w:rsid w:val="009E201E"/>
    <w:rsid w:val="009E2D78"/>
    <w:rsid w:val="009E3105"/>
    <w:rsid w:val="009E3975"/>
    <w:rsid w:val="009E5463"/>
    <w:rsid w:val="009E5A0F"/>
    <w:rsid w:val="009E6C9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BED"/>
    <w:rsid w:val="00A37393"/>
    <w:rsid w:val="00A40940"/>
    <w:rsid w:val="00A414DB"/>
    <w:rsid w:val="00A42336"/>
    <w:rsid w:val="00A42731"/>
    <w:rsid w:val="00A43957"/>
    <w:rsid w:val="00A43D06"/>
    <w:rsid w:val="00A446EC"/>
    <w:rsid w:val="00A45A33"/>
    <w:rsid w:val="00A46A6F"/>
    <w:rsid w:val="00A47BF4"/>
    <w:rsid w:val="00A51A9B"/>
    <w:rsid w:val="00A52B19"/>
    <w:rsid w:val="00A545A5"/>
    <w:rsid w:val="00A553ED"/>
    <w:rsid w:val="00A55755"/>
    <w:rsid w:val="00A55DF8"/>
    <w:rsid w:val="00A576EB"/>
    <w:rsid w:val="00A57ACB"/>
    <w:rsid w:val="00A61A1A"/>
    <w:rsid w:val="00A63AAB"/>
    <w:rsid w:val="00A65C22"/>
    <w:rsid w:val="00A67DA9"/>
    <w:rsid w:val="00A701CF"/>
    <w:rsid w:val="00A71F07"/>
    <w:rsid w:val="00A731C3"/>
    <w:rsid w:val="00A74D45"/>
    <w:rsid w:val="00A7509E"/>
    <w:rsid w:val="00A76A70"/>
    <w:rsid w:val="00A76AB3"/>
    <w:rsid w:val="00A7758C"/>
    <w:rsid w:val="00A77A5D"/>
    <w:rsid w:val="00A80022"/>
    <w:rsid w:val="00A85226"/>
    <w:rsid w:val="00A85B18"/>
    <w:rsid w:val="00A8687C"/>
    <w:rsid w:val="00A87522"/>
    <w:rsid w:val="00A904D2"/>
    <w:rsid w:val="00A90B46"/>
    <w:rsid w:val="00A91925"/>
    <w:rsid w:val="00A929CF"/>
    <w:rsid w:val="00A92E77"/>
    <w:rsid w:val="00A958E2"/>
    <w:rsid w:val="00A96355"/>
    <w:rsid w:val="00AA0F97"/>
    <w:rsid w:val="00AA4FB8"/>
    <w:rsid w:val="00AA547D"/>
    <w:rsid w:val="00AB0590"/>
    <w:rsid w:val="00AB0C14"/>
    <w:rsid w:val="00AB3EAD"/>
    <w:rsid w:val="00AB6311"/>
    <w:rsid w:val="00AC29FC"/>
    <w:rsid w:val="00AC2F24"/>
    <w:rsid w:val="00AC2FC9"/>
    <w:rsid w:val="00AC3C03"/>
    <w:rsid w:val="00AC4D91"/>
    <w:rsid w:val="00AC52E2"/>
    <w:rsid w:val="00AD1B1B"/>
    <w:rsid w:val="00AD2205"/>
    <w:rsid w:val="00AD25C6"/>
    <w:rsid w:val="00AD427B"/>
    <w:rsid w:val="00AD428C"/>
    <w:rsid w:val="00AD5A38"/>
    <w:rsid w:val="00AD5DA6"/>
    <w:rsid w:val="00AD62BC"/>
    <w:rsid w:val="00AD6446"/>
    <w:rsid w:val="00AD7557"/>
    <w:rsid w:val="00AE034F"/>
    <w:rsid w:val="00AE4A94"/>
    <w:rsid w:val="00AE62F9"/>
    <w:rsid w:val="00AE7B61"/>
    <w:rsid w:val="00AE7C42"/>
    <w:rsid w:val="00AF0A2B"/>
    <w:rsid w:val="00AF0A58"/>
    <w:rsid w:val="00AF0FB8"/>
    <w:rsid w:val="00AF1439"/>
    <w:rsid w:val="00AF2DD5"/>
    <w:rsid w:val="00AF502F"/>
    <w:rsid w:val="00AF7D08"/>
    <w:rsid w:val="00B00E5B"/>
    <w:rsid w:val="00B01BB2"/>
    <w:rsid w:val="00B033A4"/>
    <w:rsid w:val="00B03723"/>
    <w:rsid w:val="00B04A55"/>
    <w:rsid w:val="00B1295B"/>
    <w:rsid w:val="00B13DE1"/>
    <w:rsid w:val="00B15783"/>
    <w:rsid w:val="00B200FA"/>
    <w:rsid w:val="00B21703"/>
    <w:rsid w:val="00B228F3"/>
    <w:rsid w:val="00B2395F"/>
    <w:rsid w:val="00B24028"/>
    <w:rsid w:val="00B24CFD"/>
    <w:rsid w:val="00B24E19"/>
    <w:rsid w:val="00B2602F"/>
    <w:rsid w:val="00B27475"/>
    <w:rsid w:val="00B306F6"/>
    <w:rsid w:val="00B3071E"/>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54C"/>
    <w:rsid w:val="00B642E6"/>
    <w:rsid w:val="00B66D2C"/>
    <w:rsid w:val="00B66DE5"/>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3"/>
    <w:rsid w:val="00BA79BB"/>
    <w:rsid w:val="00BB04E4"/>
    <w:rsid w:val="00BB25F7"/>
    <w:rsid w:val="00BB2C26"/>
    <w:rsid w:val="00BB6E88"/>
    <w:rsid w:val="00BB7737"/>
    <w:rsid w:val="00BC108C"/>
    <w:rsid w:val="00BC1D13"/>
    <w:rsid w:val="00BC2545"/>
    <w:rsid w:val="00BC2C2D"/>
    <w:rsid w:val="00BC2E74"/>
    <w:rsid w:val="00BC4906"/>
    <w:rsid w:val="00BC5188"/>
    <w:rsid w:val="00BD7AA2"/>
    <w:rsid w:val="00BE1427"/>
    <w:rsid w:val="00BE1CF3"/>
    <w:rsid w:val="00BE2985"/>
    <w:rsid w:val="00BE2DCE"/>
    <w:rsid w:val="00BE4105"/>
    <w:rsid w:val="00BE418F"/>
    <w:rsid w:val="00BE5748"/>
    <w:rsid w:val="00BE5C2E"/>
    <w:rsid w:val="00BE6ACD"/>
    <w:rsid w:val="00BF0EAA"/>
    <w:rsid w:val="00BF2A34"/>
    <w:rsid w:val="00BF441A"/>
    <w:rsid w:val="00BF4479"/>
    <w:rsid w:val="00BF46E9"/>
    <w:rsid w:val="00BF4CEF"/>
    <w:rsid w:val="00BF5E9C"/>
    <w:rsid w:val="00BF6E7F"/>
    <w:rsid w:val="00BF7A29"/>
    <w:rsid w:val="00C020B5"/>
    <w:rsid w:val="00C028EF"/>
    <w:rsid w:val="00C03F42"/>
    <w:rsid w:val="00C0486E"/>
    <w:rsid w:val="00C04A9F"/>
    <w:rsid w:val="00C04D9E"/>
    <w:rsid w:val="00C06C5C"/>
    <w:rsid w:val="00C10705"/>
    <w:rsid w:val="00C10C41"/>
    <w:rsid w:val="00C11EFD"/>
    <w:rsid w:val="00C12E21"/>
    <w:rsid w:val="00C161BB"/>
    <w:rsid w:val="00C2159B"/>
    <w:rsid w:val="00C218DD"/>
    <w:rsid w:val="00C224F9"/>
    <w:rsid w:val="00C23F8C"/>
    <w:rsid w:val="00C2422D"/>
    <w:rsid w:val="00C25345"/>
    <w:rsid w:val="00C276B2"/>
    <w:rsid w:val="00C27D66"/>
    <w:rsid w:val="00C31F5B"/>
    <w:rsid w:val="00C3256C"/>
    <w:rsid w:val="00C35D5B"/>
    <w:rsid w:val="00C3728B"/>
    <w:rsid w:val="00C37AA5"/>
    <w:rsid w:val="00C400E4"/>
    <w:rsid w:val="00C4132F"/>
    <w:rsid w:val="00C418B5"/>
    <w:rsid w:val="00C423D7"/>
    <w:rsid w:val="00C44301"/>
    <w:rsid w:val="00C456F3"/>
    <w:rsid w:val="00C47542"/>
    <w:rsid w:val="00C5123E"/>
    <w:rsid w:val="00C550BC"/>
    <w:rsid w:val="00C5559B"/>
    <w:rsid w:val="00C556E6"/>
    <w:rsid w:val="00C55EA9"/>
    <w:rsid w:val="00C602D0"/>
    <w:rsid w:val="00C64092"/>
    <w:rsid w:val="00C64CBE"/>
    <w:rsid w:val="00C70E26"/>
    <w:rsid w:val="00C74647"/>
    <w:rsid w:val="00C74C3D"/>
    <w:rsid w:val="00C74CE6"/>
    <w:rsid w:val="00C7527D"/>
    <w:rsid w:val="00C75AFF"/>
    <w:rsid w:val="00C75CC3"/>
    <w:rsid w:val="00C766DE"/>
    <w:rsid w:val="00C81050"/>
    <w:rsid w:val="00C82B21"/>
    <w:rsid w:val="00C84BDE"/>
    <w:rsid w:val="00C84E77"/>
    <w:rsid w:val="00C85DEC"/>
    <w:rsid w:val="00C86228"/>
    <w:rsid w:val="00C86385"/>
    <w:rsid w:val="00C86541"/>
    <w:rsid w:val="00C86AE0"/>
    <w:rsid w:val="00C87A54"/>
    <w:rsid w:val="00C90023"/>
    <w:rsid w:val="00C9130D"/>
    <w:rsid w:val="00C93720"/>
    <w:rsid w:val="00C945AF"/>
    <w:rsid w:val="00CA0EF8"/>
    <w:rsid w:val="00CA1F6B"/>
    <w:rsid w:val="00CA2B72"/>
    <w:rsid w:val="00CA395A"/>
    <w:rsid w:val="00CA3E68"/>
    <w:rsid w:val="00CA4B4E"/>
    <w:rsid w:val="00CA53EE"/>
    <w:rsid w:val="00CA7C6A"/>
    <w:rsid w:val="00CA7E0F"/>
    <w:rsid w:val="00CA7FB1"/>
    <w:rsid w:val="00CB163C"/>
    <w:rsid w:val="00CB1AEC"/>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D2A3A"/>
    <w:rsid w:val="00CD3EA7"/>
    <w:rsid w:val="00CD4B67"/>
    <w:rsid w:val="00CE00D6"/>
    <w:rsid w:val="00CE043A"/>
    <w:rsid w:val="00CE2AE5"/>
    <w:rsid w:val="00CE3147"/>
    <w:rsid w:val="00CE4D9C"/>
    <w:rsid w:val="00CE7169"/>
    <w:rsid w:val="00CE7D88"/>
    <w:rsid w:val="00CF0E93"/>
    <w:rsid w:val="00CF16D8"/>
    <w:rsid w:val="00CF2EC8"/>
    <w:rsid w:val="00CF35C1"/>
    <w:rsid w:val="00D03A4D"/>
    <w:rsid w:val="00D0487D"/>
    <w:rsid w:val="00D07249"/>
    <w:rsid w:val="00D07317"/>
    <w:rsid w:val="00D10401"/>
    <w:rsid w:val="00D12A54"/>
    <w:rsid w:val="00D1476B"/>
    <w:rsid w:val="00D151BB"/>
    <w:rsid w:val="00D17840"/>
    <w:rsid w:val="00D20A9A"/>
    <w:rsid w:val="00D210D6"/>
    <w:rsid w:val="00D2213A"/>
    <w:rsid w:val="00D232E4"/>
    <w:rsid w:val="00D2516E"/>
    <w:rsid w:val="00D2562F"/>
    <w:rsid w:val="00D25A73"/>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F4C"/>
    <w:rsid w:val="00D47873"/>
    <w:rsid w:val="00D50C6F"/>
    <w:rsid w:val="00D51E50"/>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18E6"/>
    <w:rsid w:val="00D71BAF"/>
    <w:rsid w:val="00D71ED0"/>
    <w:rsid w:val="00D723F5"/>
    <w:rsid w:val="00D7318F"/>
    <w:rsid w:val="00D743FE"/>
    <w:rsid w:val="00D763EC"/>
    <w:rsid w:val="00D77790"/>
    <w:rsid w:val="00D81B4B"/>
    <w:rsid w:val="00D81E72"/>
    <w:rsid w:val="00D82F5F"/>
    <w:rsid w:val="00D840D2"/>
    <w:rsid w:val="00D846D4"/>
    <w:rsid w:val="00D8529A"/>
    <w:rsid w:val="00D85753"/>
    <w:rsid w:val="00D85E3B"/>
    <w:rsid w:val="00D87E34"/>
    <w:rsid w:val="00D911FC"/>
    <w:rsid w:val="00D92793"/>
    <w:rsid w:val="00D927D9"/>
    <w:rsid w:val="00D92CBD"/>
    <w:rsid w:val="00D94BF9"/>
    <w:rsid w:val="00DA174B"/>
    <w:rsid w:val="00DA1BD5"/>
    <w:rsid w:val="00DA1F40"/>
    <w:rsid w:val="00DA3B57"/>
    <w:rsid w:val="00DA3FAC"/>
    <w:rsid w:val="00DA45BC"/>
    <w:rsid w:val="00DA4A3A"/>
    <w:rsid w:val="00DA4D69"/>
    <w:rsid w:val="00DA5768"/>
    <w:rsid w:val="00DA5D8F"/>
    <w:rsid w:val="00DA65B7"/>
    <w:rsid w:val="00DB2B3E"/>
    <w:rsid w:val="00DB371B"/>
    <w:rsid w:val="00DB5202"/>
    <w:rsid w:val="00DC0746"/>
    <w:rsid w:val="00DC1D76"/>
    <w:rsid w:val="00DC2E61"/>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B5D"/>
    <w:rsid w:val="00E0085A"/>
    <w:rsid w:val="00E00953"/>
    <w:rsid w:val="00E010DE"/>
    <w:rsid w:val="00E014EA"/>
    <w:rsid w:val="00E01CBE"/>
    <w:rsid w:val="00E023A9"/>
    <w:rsid w:val="00E04313"/>
    <w:rsid w:val="00E05DC3"/>
    <w:rsid w:val="00E07741"/>
    <w:rsid w:val="00E149CF"/>
    <w:rsid w:val="00E14E48"/>
    <w:rsid w:val="00E14F87"/>
    <w:rsid w:val="00E15ADE"/>
    <w:rsid w:val="00E166BF"/>
    <w:rsid w:val="00E16A8A"/>
    <w:rsid w:val="00E17C76"/>
    <w:rsid w:val="00E21030"/>
    <w:rsid w:val="00E23026"/>
    <w:rsid w:val="00E23591"/>
    <w:rsid w:val="00E24498"/>
    <w:rsid w:val="00E24D98"/>
    <w:rsid w:val="00E25340"/>
    <w:rsid w:val="00E26607"/>
    <w:rsid w:val="00E27A09"/>
    <w:rsid w:val="00E304B2"/>
    <w:rsid w:val="00E3239C"/>
    <w:rsid w:val="00E3251A"/>
    <w:rsid w:val="00E3328F"/>
    <w:rsid w:val="00E3338D"/>
    <w:rsid w:val="00E33CF3"/>
    <w:rsid w:val="00E33E0B"/>
    <w:rsid w:val="00E34B32"/>
    <w:rsid w:val="00E427AE"/>
    <w:rsid w:val="00E42C2A"/>
    <w:rsid w:val="00E43B23"/>
    <w:rsid w:val="00E444F2"/>
    <w:rsid w:val="00E45F84"/>
    <w:rsid w:val="00E4608F"/>
    <w:rsid w:val="00E4641D"/>
    <w:rsid w:val="00E46688"/>
    <w:rsid w:val="00E466DB"/>
    <w:rsid w:val="00E478A7"/>
    <w:rsid w:val="00E47A36"/>
    <w:rsid w:val="00E52A60"/>
    <w:rsid w:val="00E54103"/>
    <w:rsid w:val="00E55DE3"/>
    <w:rsid w:val="00E56212"/>
    <w:rsid w:val="00E5631F"/>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80954"/>
    <w:rsid w:val="00E81430"/>
    <w:rsid w:val="00E81D62"/>
    <w:rsid w:val="00E82DD9"/>
    <w:rsid w:val="00E84B15"/>
    <w:rsid w:val="00E84DED"/>
    <w:rsid w:val="00E85AF3"/>
    <w:rsid w:val="00E87150"/>
    <w:rsid w:val="00E90089"/>
    <w:rsid w:val="00E9082F"/>
    <w:rsid w:val="00E91045"/>
    <w:rsid w:val="00E91FE4"/>
    <w:rsid w:val="00E93EB7"/>
    <w:rsid w:val="00E95608"/>
    <w:rsid w:val="00E9698E"/>
    <w:rsid w:val="00E97B44"/>
    <w:rsid w:val="00EA021D"/>
    <w:rsid w:val="00EA088C"/>
    <w:rsid w:val="00EA0B99"/>
    <w:rsid w:val="00EA115C"/>
    <w:rsid w:val="00EA1182"/>
    <w:rsid w:val="00EA2EE4"/>
    <w:rsid w:val="00EA3D69"/>
    <w:rsid w:val="00EA4CC3"/>
    <w:rsid w:val="00EA69AF"/>
    <w:rsid w:val="00EB19DB"/>
    <w:rsid w:val="00EB25CD"/>
    <w:rsid w:val="00EB311C"/>
    <w:rsid w:val="00EB39AE"/>
    <w:rsid w:val="00EB3CBF"/>
    <w:rsid w:val="00EB594B"/>
    <w:rsid w:val="00EB5B60"/>
    <w:rsid w:val="00EB6FD8"/>
    <w:rsid w:val="00EB76AC"/>
    <w:rsid w:val="00EB7C96"/>
    <w:rsid w:val="00EC2A59"/>
    <w:rsid w:val="00EC41D9"/>
    <w:rsid w:val="00EC5995"/>
    <w:rsid w:val="00EC60A7"/>
    <w:rsid w:val="00EC63B5"/>
    <w:rsid w:val="00EC7925"/>
    <w:rsid w:val="00EC7CFA"/>
    <w:rsid w:val="00ED0539"/>
    <w:rsid w:val="00ED09DA"/>
    <w:rsid w:val="00ED0E34"/>
    <w:rsid w:val="00ED11C0"/>
    <w:rsid w:val="00ED1A73"/>
    <w:rsid w:val="00ED2E0F"/>
    <w:rsid w:val="00ED41E6"/>
    <w:rsid w:val="00ED50BC"/>
    <w:rsid w:val="00ED577C"/>
    <w:rsid w:val="00ED5A6D"/>
    <w:rsid w:val="00ED768E"/>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E81"/>
    <w:rsid w:val="00F33BA9"/>
    <w:rsid w:val="00F3601A"/>
    <w:rsid w:val="00F36280"/>
    <w:rsid w:val="00F379E0"/>
    <w:rsid w:val="00F41F67"/>
    <w:rsid w:val="00F44558"/>
    <w:rsid w:val="00F46CB8"/>
    <w:rsid w:val="00F50054"/>
    <w:rsid w:val="00F5038A"/>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3A4A"/>
    <w:rsid w:val="00F84793"/>
    <w:rsid w:val="00F84D66"/>
    <w:rsid w:val="00F87383"/>
    <w:rsid w:val="00F87F41"/>
    <w:rsid w:val="00F90CC7"/>
    <w:rsid w:val="00F9150B"/>
    <w:rsid w:val="00F943AF"/>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B16"/>
    <w:rsid w:val="00FC4F8A"/>
    <w:rsid w:val="00FC6A19"/>
    <w:rsid w:val="00FC6FD7"/>
    <w:rsid w:val="00FC7160"/>
    <w:rsid w:val="00FC7E59"/>
    <w:rsid w:val="00FD15F9"/>
    <w:rsid w:val="00FD1A09"/>
    <w:rsid w:val="00FD319D"/>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63"/>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63"/>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63"/>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63"/>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460C8CD45F660C4D6DB27986897356674CAE4BF0004E0368ACB9FB1F9ECC514D145B36AC366BDD95B7F5734C9859C0EA707F5A67w6KD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D6C52C435F60550B9F3893833314A0237F854219D22E96B11AF0A574499A6EA0F25252C8ADC0x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6C52C435F60550B9F3893833314A0237F854219D22E96B11AF0A574499A6EA0F25252C8AFC0xBO"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consultantplus://offline/ref=285FCB14D6BBF5A67A3801AE04BFCA8658321B8095C26EF0F306B905D0E56DAFF46D25636F6615D81E6804F9EC7317EF4517F5F96FnDOC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hyperlink" Target="http://www.gks.ru/wps/wcm/connect/rosstat_main/rosstat/ru/statistics/tariffs/"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71A5-3B28-4549-BB2A-824818FE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36869</Words>
  <Characters>210159</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Пользователь Windows</cp:lastModifiedBy>
  <cp:revision>3</cp:revision>
  <cp:lastPrinted>2022-06-11T06:16:00Z</cp:lastPrinted>
  <dcterms:created xsi:type="dcterms:W3CDTF">2022-05-26T11:53:00Z</dcterms:created>
  <dcterms:modified xsi:type="dcterms:W3CDTF">2022-06-11T06:32:00Z</dcterms:modified>
</cp:coreProperties>
</file>